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Epidiaspis leperii (EPIDBE)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932186">
    <w:multiLevelType w:val="hybridMultilevel"/>
    <w:lvl w:ilvl="0" w:tplc="96056573">
      <w:start w:val="1"/>
      <w:numFmt w:val="decimal"/>
      <w:lvlText w:val="%1."/>
      <w:lvlJc w:val="left"/>
      <w:pPr>
        <w:ind w:left="720" w:hanging="360"/>
      </w:pPr>
    </w:lvl>
    <w:lvl w:ilvl="1" w:tplc="96056573" w:tentative="1">
      <w:start w:val="1"/>
      <w:numFmt w:val="lowerLetter"/>
      <w:lvlText w:val="%2."/>
      <w:lvlJc w:val="left"/>
      <w:pPr>
        <w:ind w:left="1440" w:hanging="360"/>
      </w:pPr>
    </w:lvl>
    <w:lvl w:ilvl="2" w:tplc="96056573" w:tentative="1">
      <w:start w:val="1"/>
      <w:numFmt w:val="lowerRoman"/>
      <w:lvlText w:val="%3."/>
      <w:lvlJc w:val="right"/>
      <w:pPr>
        <w:ind w:left="2160" w:hanging="180"/>
      </w:pPr>
    </w:lvl>
    <w:lvl w:ilvl="3" w:tplc="96056573" w:tentative="1">
      <w:start w:val="1"/>
      <w:numFmt w:val="decimal"/>
      <w:lvlText w:val="%4."/>
      <w:lvlJc w:val="left"/>
      <w:pPr>
        <w:ind w:left="2880" w:hanging="360"/>
      </w:pPr>
    </w:lvl>
    <w:lvl w:ilvl="4" w:tplc="96056573" w:tentative="1">
      <w:start w:val="1"/>
      <w:numFmt w:val="lowerLetter"/>
      <w:lvlText w:val="%5."/>
      <w:lvlJc w:val="left"/>
      <w:pPr>
        <w:ind w:left="3600" w:hanging="360"/>
      </w:pPr>
    </w:lvl>
    <w:lvl w:ilvl="5" w:tplc="96056573" w:tentative="1">
      <w:start w:val="1"/>
      <w:numFmt w:val="lowerRoman"/>
      <w:lvlText w:val="%6."/>
      <w:lvlJc w:val="right"/>
      <w:pPr>
        <w:ind w:left="4320" w:hanging="180"/>
      </w:pPr>
    </w:lvl>
    <w:lvl w:ilvl="6" w:tplc="96056573" w:tentative="1">
      <w:start w:val="1"/>
      <w:numFmt w:val="decimal"/>
      <w:lvlText w:val="%7."/>
      <w:lvlJc w:val="left"/>
      <w:pPr>
        <w:ind w:left="5040" w:hanging="360"/>
      </w:pPr>
    </w:lvl>
    <w:lvl w:ilvl="7" w:tplc="96056573" w:tentative="1">
      <w:start w:val="1"/>
      <w:numFmt w:val="lowerLetter"/>
      <w:lvlText w:val="%8."/>
      <w:lvlJc w:val="left"/>
      <w:pPr>
        <w:ind w:left="5760" w:hanging="360"/>
      </w:pPr>
    </w:lvl>
    <w:lvl w:ilvl="8" w:tplc="960565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932185">
    <w:multiLevelType w:val="hybridMultilevel"/>
    <w:lvl w:ilvl="0" w:tplc="148656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932185">
    <w:abstractNumId w:val="83932185"/>
  </w:num>
  <w:num w:numId="83932186">
    <w:abstractNumId w:val="839321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001731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