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Myzus ornatus (MYZUPO)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566634">
    <w:multiLevelType w:val="hybridMultilevel"/>
    <w:lvl w:ilvl="0" w:tplc="60308057">
      <w:start w:val="1"/>
      <w:numFmt w:val="decimal"/>
      <w:lvlText w:val="%1."/>
      <w:lvlJc w:val="left"/>
      <w:pPr>
        <w:ind w:left="720" w:hanging="360"/>
      </w:pPr>
    </w:lvl>
    <w:lvl w:ilvl="1" w:tplc="60308057" w:tentative="1">
      <w:start w:val="1"/>
      <w:numFmt w:val="lowerLetter"/>
      <w:lvlText w:val="%2."/>
      <w:lvlJc w:val="left"/>
      <w:pPr>
        <w:ind w:left="1440" w:hanging="360"/>
      </w:pPr>
    </w:lvl>
    <w:lvl w:ilvl="2" w:tplc="60308057" w:tentative="1">
      <w:start w:val="1"/>
      <w:numFmt w:val="lowerRoman"/>
      <w:lvlText w:val="%3."/>
      <w:lvlJc w:val="right"/>
      <w:pPr>
        <w:ind w:left="2160" w:hanging="180"/>
      </w:pPr>
    </w:lvl>
    <w:lvl w:ilvl="3" w:tplc="60308057" w:tentative="1">
      <w:start w:val="1"/>
      <w:numFmt w:val="decimal"/>
      <w:lvlText w:val="%4."/>
      <w:lvlJc w:val="left"/>
      <w:pPr>
        <w:ind w:left="2880" w:hanging="360"/>
      </w:pPr>
    </w:lvl>
    <w:lvl w:ilvl="4" w:tplc="60308057" w:tentative="1">
      <w:start w:val="1"/>
      <w:numFmt w:val="lowerLetter"/>
      <w:lvlText w:val="%5."/>
      <w:lvlJc w:val="left"/>
      <w:pPr>
        <w:ind w:left="3600" w:hanging="360"/>
      </w:pPr>
    </w:lvl>
    <w:lvl w:ilvl="5" w:tplc="60308057" w:tentative="1">
      <w:start w:val="1"/>
      <w:numFmt w:val="lowerRoman"/>
      <w:lvlText w:val="%6."/>
      <w:lvlJc w:val="right"/>
      <w:pPr>
        <w:ind w:left="4320" w:hanging="180"/>
      </w:pPr>
    </w:lvl>
    <w:lvl w:ilvl="6" w:tplc="60308057" w:tentative="1">
      <w:start w:val="1"/>
      <w:numFmt w:val="decimal"/>
      <w:lvlText w:val="%7."/>
      <w:lvlJc w:val="left"/>
      <w:pPr>
        <w:ind w:left="5040" w:hanging="360"/>
      </w:pPr>
    </w:lvl>
    <w:lvl w:ilvl="7" w:tplc="60308057" w:tentative="1">
      <w:start w:val="1"/>
      <w:numFmt w:val="lowerLetter"/>
      <w:lvlText w:val="%8."/>
      <w:lvlJc w:val="left"/>
      <w:pPr>
        <w:ind w:left="5760" w:hanging="360"/>
      </w:pPr>
    </w:lvl>
    <w:lvl w:ilvl="8" w:tplc="603080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66633">
    <w:multiLevelType w:val="hybridMultilevel"/>
    <w:lvl w:ilvl="0" w:tplc="98087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566633">
    <w:abstractNumId w:val="70566633"/>
  </w:num>
  <w:num w:numId="70566634">
    <w:abstractNumId w:val="705666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54820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