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Meloidogyne (1MELGG)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Meloidogyne spp.</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Root-knot nematode (M. exigua, M. naasi, M. hapla, M. incognita, M. arenaria, and M. javanica, M. ethiopica) (EPPO Global Database, Kotcon et al., 1985; Davis et al., 2003; CABI, 2017) are polyphagous pests. They all cause characteristic knots (galls), swellings and other malformations on the roots of onion. M. ethiopica is included in EPPO alert list (</w:t>
      </w:r>
      <w:hyperlink r:id="rId504266205d2b7c894" w:history="1">
        <w:r>
          <w:rPr>
            <w:color w:val="0200C9"/>
            <w:sz w:val="24"/>
            <w:szCs w:val="24"/>
          </w:rPr>
          <w:t xml:space="preserve">https://www.eppo.int/QUARANTINE/Alert_List/alert_list.htm</w:t>
        </w:r>
      </w:hyperlink>
      <w:r>
        <w:rPr>
          <w:color w:val="0200C9"/>
          <w:sz w:val="24"/>
          <w:szCs w:val="24"/>
        </w:rPr>
        <w:t xml:space="preserve">) (EPPO website). These species cause similar symptoms on the host and they are all present in the EU. Distinction among them can be difficult. Including all the species in the genus would make for practical application and avoid the need for full identification to species of any root-knot nematodes found in the material to be eventually marketed.</w:t>
      </w:r>
      <w:r>
        <w:rPr>
          <w:color w:val="0200C9"/>
          <w:sz w:val="24"/>
          <w:szCs w:val="24"/>
        </w:rPr>
        <w:br/>
        <w:t xml:space="preserve">Remark: In the RNQP Questionnaire, for the 'Vegetable propagating and planting material (other than seeds)' Sector, GB supported a listing at the Genus level for Allium cepa but did not support such a listing for Cucumis melo, Solanum lycopersicum, Solanum melongena (no justification was given, and no information for the other host plants). No other EU Member States selected this entry as an important entry in the RNQP Questionnaire.</w:t>
      </w:r>
      <w:r>
        <w:rPr>
          <w:color w:val="0200C9"/>
          <w:sz w:val="24"/>
          <w:szCs w:val="24"/>
        </w:rPr>
        <w:br/>
        <w:t xml:space="preserve">For the 'Ornamental' Sector, no country supported a listing of the entire genus. However SE suggested to define specific Risk management measures for this entry on Citrus, Prunus and Rosa. Experts commented that for ornamentals, the principal risk is linked to M. hapla.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Gerbera (1GEBG)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Meloidogyne incognita and Meloidogyne hapla and potentially other species are found in the EU and affect Gerbera sp. The use of non-infested fields or soil media for planting, weed control and prevention of infested soil from entering the field or facility, would mean that infested plants for planting would then be the main source of infestation. However experts considered that Gerbera is mainly soilless cultivated so doesn’t appear to be subject to this pest damages.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because Gerbera is mainly soilless cultivated so does not appear to be subject to this pest damages.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Anita B, Selvaraj N &amp; Vijayakumar RM (2011) Associative effect of biofumigation and biocontrol agents in management of root knot nematode Meloidogyne hapla in gerbera. Journal of Applied Horticulture (Lucknow) 13, 154-156;</w:t>
      </w:r>
    </w:p>
    <w:p>
      <w:pPr>
        <w:numPr>
          <w:ilvl w:val="0"/>
          <w:numId w:val="1"/>
        </w:numPr>
        <w:spacing w:before="0" w:after="0" w:line="240" w:lineRule="auto"/>
        <w:jc w:val="left"/>
        <w:rPr>
          <w:color w:val="0200C9"/>
          <w:sz w:val="24"/>
          <w:szCs w:val="24"/>
        </w:rPr>
      </w:pPr>
      <w:r>
        <w:rPr>
          <w:color w:val="0200C9"/>
          <w:sz w:val="24"/>
          <w:szCs w:val="24"/>
        </w:rPr>
        <w:t xml:space="preserve">Manju P &amp; Subramanian S (2015) Screening of gerbera varieties against root knot nematode, Meloidogyne incognita. Trends in Biosciences 8, 808-811;</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530879">
    <w:multiLevelType w:val="hybridMultilevel"/>
    <w:lvl w:ilvl="0" w:tplc="21172367">
      <w:start w:val="1"/>
      <w:numFmt w:val="decimal"/>
      <w:lvlText w:val="%1."/>
      <w:lvlJc w:val="left"/>
      <w:pPr>
        <w:ind w:left="720" w:hanging="360"/>
      </w:pPr>
    </w:lvl>
    <w:lvl w:ilvl="1" w:tplc="21172367" w:tentative="1">
      <w:start w:val="1"/>
      <w:numFmt w:val="lowerLetter"/>
      <w:lvlText w:val="%2."/>
      <w:lvlJc w:val="left"/>
      <w:pPr>
        <w:ind w:left="1440" w:hanging="360"/>
      </w:pPr>
    </w:lvl>
    <w:lvl w:ilvl="2" w:tplc="21172367" w:tentative="1">
      <w:start w:val="1"/>
      <w:numFmt w:val="lowerRoman"/>
      <w:lvlText w:val="%3."/>
      <w:lvlJc w:val="right"/>
      <w:pPr>
        <w:ind w:left="2160" w:hanging="180"/>
      </w:pPr>
    </w:lvl>
    <w:lvl w:ilvl="3" w:tplc="21172367" w:tentative="1">
      <w:start w:val="1"/>
      <w:numFmt w:val="decimal"/>
      <w:lvlText w:val="%4."/>
      <w:lvlJc w:val="left"/>
      <w:pPr>
        <w:ind w:left="2880" w:hanging="360"/>
      </w:pPr>
    </w:lvl>
    <w:lvl w:ilvl="4" w:tplc="21172367" w:tentative="1">
      <w:start w:val="1"/>
      <w:numFmt w:val="lowerLetter"/>
      <w:lvlText w:val="%5."/>
      <w:lvlJc w:val="left"/>
      <w:pPr>
        <w:ind w:left="3600" w:hanging="360"/>
      </w:pPr>
    </w:lvl>
    <w:lvl w:ilvl="5" w:tplc="21172367" w:tentative="1">
      <w:start w:val="1"/>
      <w:numFmt w:val="lowerRoman"/>
      <w:lvlText w:val="%6."/>
      <w:lvlJc w:val="right"/>
      <w:pPr>
        <w:ind w:left="4320" w:hanging="180"/>
      </w:pPr>
    </w:lvl>
    <w:lvl w:ilvl="6" w:tplc="21172367" w:tentative="1">
      <w:start w:val="1"/>
      <w:numFmt w:val="decimal"/>
      <w:lvlText w:val="%7."/>
      <w:lvlJc w:val="left"/>
      <w:pPr>
        <w:ind w:left="5040" w:hanging="360"/>
      </w:pPr>
    </w:lvl>
    <w:lvl w:ilvl="7" w:tplc="21172367" w:tentative="1">
      <w:start w:val="1"/>
      <w:numFmt w:val="lowerLetter"/>
      <w:lvlText w:val="%8."/>
      <w:lvlJc w:val="left"/>
      <w:pPr>
        <w:ind w:left="5760" w:hanging="360"/>
      </w:pPr>
    </w:lvl>
    <w:lvl w:ilvl="8" w:tplc="21172367" w:tentative="1">
      <w:start w:val="1"/>
      <w:numFmt w:val="lowerRoman"/>
      <w:lvlText w:val="%9."/>
      <w:lvlJc w:val="right"/>
      <w:pPr>
        <w:ind w:left="6480" w:hanging="180"/>
      </w:pPr>
    </w:lvl>
  </w:abstractNum>
  <w:abstractNum w:abstractNumId="72530878">
    <w:multiLevelType w:val="hybridMultilevel"/>
    <w:lvl w:ilvl="0" w:tplc="890435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530878">
    <w:abstractNumId w:val="72530878"/>
  </w:num>
  <w:num w:numId="72530879">
    <w:abstractNumId w:val="725308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2407648" Type="http://schemas.microsoft.com/office/2011/relationships/commentsExtended" Target="commentsExtended.xml"/><Relationship Id="rId504266205d2b7c894" Type="http://schemas.openxmlformats.org/officeDocument/2006/relationships/hyperlink" Target="https://www.eppo.int/QUARANTINE/Alert_List/alert_list.ht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