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Sclerotinia sclerotiorum (Dry rot ('Rot, other than ring rot or brown rot')) (SCLESC)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Rot, other than ring rot or brown rot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symptoms. Within the Sclerotinia Genus, experts considered that only two species are important pests. Experts agreed to list this pest at the species level.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UNECE (2014) UNECE Standard S-1 concerning the marketing and commercial quality control of Seed Potatoes. UNECE Guide to Seed Potato Diseases, Pests and Defects. Available at </w:t>
      </w:r>
      <w:hyperlink r:id="rId2732662bc2a07b3da" w:history="1">
        <w:r>
          <w:rPr>
            <w:color w:val="0200C9"/>
            <w:sz w:val="24"/>
            <w:szCs w:val="24"/>
          </w:rPr>
          <w:t xml:space="preserve">http://www.unece.org/tradewelcome/steering-committee-on-trade-capacity-and-standards/tradeagr/brochures-and-publications/potato-diseases-and-pests.html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712715">
    <w:multiLevelType w:val="hybridMultilevel"/>
    <w:lvl w:ilvl="0" w:tplc="43159034">
      <w:start w:val="1"/>
      <w:numFmt w:val="decimal"/>
      <w:lvlText w:val="%1."/>
      <w:lvlJc w:val="left"/>
      <w:pPr>
        <w:ind w:left="720" w:hanging="360"/>
      </w:pPr>
    </w:lvl>
    <w:lvl w:ilvl="1" w:tplc="43159034" w:tentative="1">
      <w:start w:val="1"/>
      <w:numFmt w:val="lowerLetter"/>
      <w:lvlText w:val="%2."/>
      <w:lvlJc w:val="left"/>
      <w:pPr>
        <w:ind w:left="1440" w:hanging="360"/>
      </w:pPr>
    </w:lvl>
    <w:lvl w:ilvl="2" w:tplc="43159034" w:tentative="1">
      <w:start w:val="1"/>
      <w:numFmt w:val="lowerRoman"/>
      <w:lvlText w:val="%3."/>
      <w:lvlJc w:val="right"/>
      <w:pPr>
        <w:ind w:left="2160" w:hanging="180"/>
      </w:pPr>
    </w:lvl>
    <w:lvl w:ilvl="3" w:tplc="43159034" w:tentative="1">
      <w:start w:val="1"/>
      <w:numFmt w:val="decimal"/>
      <w:lvlText w:val="%4."/>
      <w:lvlJc w:val="left"/>
      <w:pPr>
        <w:ind w:left="2880" w:hanging="360"/>
      </w:pPr>
    </w:lvl>
    <w:lvl w:ilvl="4" w:tplc="43159034" w:tentative="1">
      <w:start w:val="1"/>
      <w:numFmt w:val="lowerLetter"/>
      <w:lvlText w:val="%5."/>
      <w:lvlJc w:val="left"/>
      <w:pPr>
        <w:ind w:left="3600" w:hanging="360"/>
      </w:pPr>
    </w:lvl>
    <w:lvl w:ilvl="5" w:tplc="43159034" w:tentative="1">
      <w:start w:val="1"/>
      <w:numFmt w:val="lowerRoman"/>
      <w:lvlText w:val="%6."/>
      <w:lvlJc w:val="right"/>
      <w:pPr>
        <w:ind w:left="4320" w:hanging="180"/>
      </w:pPr>
    </w:lvl>
    <w:lvl w:ilvl="6" w:tplc="43159034" w:tentative="1">
      <w:start w:val="1"/>
      <w:numFmt w:val="decimal"/>
      <w:lvlText w:val="%7."/>
      <w:lvlJc w:val="left"/>
      <w:pPr>
        <w:ind w:left="5040" w:hanging="360"/>
      </w:pPr>
    </w:lvl>
    <w:lvl w:ilvl="7" w:tplc="43159034" w:tentative="1">
      <w:start w:val="1"/>
      <w:numFmt w:val="lowerLetter"/>
      <w:lvlText w:val="%8."/>
      <w:lvlJc w:val="left"/>
      <w:pPr>
        <w:ind w:left="5760" w:hanging="360"/>
      </w:pPr>
    </w:lvl>
    <w:lvl w:ilvl="8" w:tplc="43159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12714">
    <w:multiLevelType w:val="hybridMultilevel"/>
    <w:lvl w:ilvl="0" w:tplc="6617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712714">
    <w:abstractNumId w:val="20712714"/>
  </w:num>
  <w:num w:numId="20712715">
    <w:abstractNumId w:val="207127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4779654" Type="http://schemas.microsoft.com/office/2011/relationships/commentsExtended" Target="commentsExtended.xml"/><Relationship Id="rId2732662bc2a07b3da" Type="http://schemas.openxmlformats.org/officeDocument/2006/relationships/hyperlink" Target="http://www.unece.org/tradewelcome/steering-committee-on-trade-capacity-and-standards/tradeagr/brochures-and-publications/potato-diseases-and-pests.html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