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Eriosoma lanigerum (ERISLA)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796404">
    <w:multiLevelType w:val="hybridMultilevel"/>
    <w:lvl w:ilvl="0" w:tplc="65703780">
      <w:start w:val="1"/>
      <w:numFmt w:val="decimal"/>
      <w:lvlText w:val="%1."/>
      <w:lvlJc w:val="left"/>
      <w:pPr>
        <w:ind w:left="720" w:hanging="360"/>
      </w:pPr>
    </w:lvl>
    <w:lvl w:ilvl="1" w:tplc="65703780" w:tentative="1">
      <w:start w:val="1"/>
      <w:numFmt w:val="lowerLetter"/>
      <w:lvlText w:val="%2."/>
      <w:lvlJc w:val="left"/>
      <w:pPr>
        <w:ind w:left="1440" w:hanging="360"/>
      </w:pPr>
    </w:lvl>
    <w:lvl w:ilvl="2" w:tplc="65703780" w:tentative="1">
      <w:start w:val="1"/>
      <w:numFmt w:val="lowerRoman"/>
      <w:lvlText w:val="%3."/>
      <w:lvlJc w:val="right"/>
      <w:pPr>
        <w:ind w:left="2160" w:hanging="180"/>
      </w:pPr>
    </w:lvl>
    <w:lvl w:ilvl="3" w:tplc="65703780" w:tentative="1">
      <w:start w:val="1"/>
      <w:numFmt w:val="decimal"/>
      <w:lvlText w:val="%4."/>
      <w:lvlJc w:val="left"/>
      <w:pPr>
        <w:ind w:left="2880" w:hanging="360"/>
      </w:pPr>
    </w:lvl>
    <w:lvl w:ilvl="4" w:tplc="65703780" w:tentative="1">
      <w:start w:val="1"/>
      <w:numFmt w:val="lowerLetter"/>
      <w:lvlText w:val="%5."/>
      <w:lvlJc w:val="left"/>
      <w:pPr>
        <w:ind w:left="3600" w:hanging="360"/>
      </w:pPr>
    </w:lvl>
    <w:lvl w:ilvl="5" w:tplc="65703780" w:tentative="1">
      <w:start w:val="1"/>
      <w:numFmt w:val="lowerRoman"/>
      <w:lvlText w:val="%6."/>
      <w:lvlJc w:val="right"/>
      <w:pPr>
        <w:ind w:left="4320" w:hanging="180"/>
      </w:pPr>
    </w:lvl>
    <w:lvl w:ilvl="6" w:tplc="65703780" w:tentative="1">
      <w:start w:val="1"/>
      <w:numFmt w:val="decimal"/>
      <w:lvlText w:val="%7."/>
      <w:lvlJc w:val="left"/>
      <w:pPr>
        <w:ind w:left="5040" w:hanging="360"/>
      </w:pPr>
    </w:lvl>
    <w:lvl w:ilvl="7" w:tplc="65703780" w:tentative="1">
      <w:start w:val="1"/>
      <w:numFmt w:val="lowerLetter"/>
      <w:lvlText w:val="%8."/>
      <w:lvlJc w:val="left"/>
      <w:pPr>
        <w:ind w:left="5760" w:hanging="360"/>
      </w:pPr>
    </w:lvl>
    <w:lvl w:ilvl="8" w:tplc="65703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96403">
    <w:multiLevelType w:val="hybridMultilevel"/>
    <w:lvl w:ilvl="0" w:tplc="8164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796403">
    <w:abstractNumId w:val="25796403"/>
  </w:num>
  <w:num w:numId="25796404">
    <w:abstractNumId w:val="257964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347422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