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destructor (DITYDE)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Listing of hosts at the genus level is coherent because D. destructor is highly polyphagous.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(2001); Czech Republic (2001); Estonia (2008); France (2001); Germany (2014); Greece (2001); Hungary (1992); Ireland (1998); Latvia (1998); Luxembourg (2001); Netherlands (2015); Poland (2012); Romania (2011); Slovakia (1996); Sweden (1992); United Kingdom (2001); United Kingdom/England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Standing Committee agreed in February 2015 to request EFSA for a complete Pest Risk Assessment before taking a decision about the future regulatory status of this pest in the EU (EU COM, 2015). This complete PRA was published in 2016 (EFSA-PLH, 2016; EPPO Global Database). The nematode is sporadically present in the majority of EU Member States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Narcissus (1NARG)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D. destructor attacks a wide range of ornamental and vegetable species, however EFSA quotes only one reference, as saying "authors mention bulb nematode of Iris, Narcissus and hyacinth (indistinguishable morphologically from Ditvlenchus destructor) but the abstract is not conclusive" and concludes "unclear host status" (EFSA-PLH 2016). Therefore it is proposed to conclude Narcissus is not a host and the analysis is concluded at this point.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enough evidence of the host status. Plants for planting are therefore not considered as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Ditylenchus destructor Thorne. EFSA Journal 12, 3834;</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(2016) Scientific opinion on the risk to plant health of Ditylenchus destructor for the EU territory. EFSA Journal 14, 4602;</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Ditylenchus destructor Thorne;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75666">
    <w:multiLevelType w:val="hybridMultilevel"/>
    <w:lvl w:ilvl="0" w:tplc="34678722">
      <w:start w:val="1"/>
      <w:numFmt w:val="decimal"/>
      <w:lvlText w:val="%1."/>
      <w:lvlJc w:val="left"/>
      <w:pPr>
        <w:ind w:left="720" w:hanging="360"/>
      </w:pPr>
    </w:lvl>
    <w:lvl w:ilvl="1" w:tplc="34678722" w:tentative="1">
      <w:start w:val="1"/>
      <w:numFmt w:val="lowerLetter"/>
      <w:lvlText w:val="%2."/>
      <w:lvlJc w:val="left"/>
      <w:pPr>
        <w:ind w:left="1440" w:hanging="360"/>
      </w:pPr>
    </w:lvl>
    <w:lvl w:ilvl="2" w:tplc="34678722" w:tentative="1">
      <w:start w:val="1"/>
      <w:numFmt w:val="lowerRoman"/>
      <w:lvlText w:val="%3."/>
      <w:lvlJc w:val="right"/>
      <w:pPr>
        <w:ind w:left="2160" w:hanging="180"/>
      </w:pPr>
    </w:lvl>
    <w:lvl w:ilvl="3" w:tplc="34678722" w:tentative="1">
      <w:start w:val="1"/>
      <w:numFmt w:val="decimal"/>
      <w:lvlText w:val="%4."/>
      <w:lvlJc w:val="left"/>
      <w:pPr>
        <w:ind w:left="2880" w:hanging="360"/>
      </w:pPr>
    </w:lvl>
    <w:lvl w:ilvl="4" w:tplc="34678722" w:tentative="1">
      <w:start w:val="1"/>
      <w:numFmt w:val="lowerLetter"/>
      <w:lvlText w:val="%5."/>
      <w:lvlJc w:val="left"/>
      <w:pPr>
        <w:ind w:left="3600" w:hanging="360"/>
      </w:pPr>
    </w:lvl>
    <w:lvl w:ilvl="5" w:tplc="34678722" w:tentative="1">
      <w:start w:val="1"/>
      <w:numFmt w:val="lowerRoman"/>
      <w:lvlText w:val="%6."/>
      <w:lvlJc w:val="right"/>
      <w:pPr>
        <w:ind w:left="4320" w:hanging="180"/>
      </w:pPr>
    </w:lvl>
    <w:lvl w:ilvl="6" w:tplc="34678722" w:tentative="1">
      <w:start w:val="1"/>
      <w:numFmt w:val="decimal"/>
      <w:lvlText w:val="%7."/>
      <w:lvlJc w:val="left"/>
      <w:pPr>
        <w:ind w:left="5040" w:hanging="360"/>
      </w:pPr>
    </w:lvl>
    <w:lvl w:ilvl="7" w:tplc="34678722" w:tentative="1">
      <w:start w:val="1"/>
      <w:numFmt w:val="lowerLetter"/>
      <w:lvlText w:val="%8."/>
      <w:lvlJc w:val="left"/>
      <w:pPr>
        <w:ind w:left="5760" w:hanging="360"/>
      </w:pPr>
    </w:lvl>
    <w:lvl w:ilvl="8" w:tplc="34678722" w:tentative="1">
      <w:start w:val="1"/>
      <w:numFmt w:val="lowerRoman"/>
      <w:lvlText w:val="%9."/>
      <w:lvlJc w:val="right"/>
      <w:pPr>
        <w:ind w:left="6480" w:hanging="180"/>
      </w:pPr>
    </w:lvl>
  </w:abstractNum>
  <w:abstractNum w:abstractNumId="25075665">
    <w:multiLevelType w:val="hybridMultilevel"/>
    <w:lvl w:ilvl="0" w:tplc="23918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75665">
    <w:abstractNumId w:val="25075665"/>
  </w:num>
  <w:num w:numId="25075666">
    <w:abstractNumId w:val="250756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09305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