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Rhopalomyia chrysanthemi (Diarthronomyia chrysanthemi) (DIARCH)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458142">
    <w:multiLevelType w:val="hybridMultilevel"/>
    <w:lvl w:ilvl="0" w:tplc="88503002">
      <w:start w:val="1"/>
      <w:numFmt w:val="decimal"/>
      <w:lvlText w:val="%1."/>
      <w:lvlJc w:val="left"/>
      <w:pPr>
        <w:ind w:left="720" w:hanging="360"/>
      </w:pPr>
    </w:lvl>
    <w:lvl w:ilvl="1" w:tplc="88503002" w:tentative="1">
      <w:start w:val="1"/>
      <w:numFmt w:val="lowerLetter"/>
      <w:lvlText w:val="%2."/>
      <w:lvlJc w:val="left"/>
      <w:pPr>
        <w:ind w:left="1440" w:hanging="360"/>
      </w:pPr>
    </w:lvl>
    <w:lvl w:ilvl="2" w:tplc="88503002" w:tentative="1">
      <w:start w:val="1"/>
      <w:numFmt w:val="lowerRoman"/>
      <w:lvlText w:val="%3."/>
      <w:lvlJc w:val="right"/>
      <w:pPr>
        <w:ind w:left="2160" w:hanging="180"/>
      </w:pPr>
    </w:lvl>
    <w:lvl w:ilvl="3" w:tplc="88503002" w:tentative="1">
      <w:start w:val="1"/>
      <w:numFmt w:val="decimal"/>
      <w:lvlText w:val="%4."/>
      <w:lvlJc w:val="left"/>
      <w:pPr>
        <w:ind w:left="2880" w:hanging="360"/>
      </w:pPr>
    </w:lvl>
    <w:lvl w:ilvl="4" w:tplc="88503002" w:tentative="1">
      <w:start w:val="1"/>
      <w:numFmt w:val="lowerLetter"/>
      <w:lvlText w:val="%5."/>
      <w:lvlJc w:val="left"/>
      <w:pPr>
        <w:ind w:left="3600" w:hanging="360"/>
      </w:pPr>
    </w:lvl>
    <w:lvl w:ilvl="5" w:tplc="88503002" w:tentative="1">
      <w:start w:val="1"/>
      <w:numFmt w:val="lowerRoman"/>
      <w:lvlText w:val="%6."/>
      <w:lvlJc w:val="right"/>
      <w:pPr>
        <w:ind w:left="4320" w:hanging="180"/>
      </w:pPr>
    </w:lvl>
    <w:lvl w:ilvl="6" w:tplc="88503002" w:tentative="1">
      <w:start w:val="1"/>
      <w:numFmt w:val="decimal"/>
      <w:lvlText w:val="%7."/>
      <w:lvlJc w:val="left"/>
      <w:pPr>
        <w:ind w:left="5040" w:hanging="360"/>
      </w:pPr>
    </w:lvl>
    <w:lvl w:ilvl="7" w:tplc="88503002" w:tentative="1">
      <w:start w:val="1"/>
      <w:numFmt w:val="lowerLetter"/>
      <w:lvlText w:val="%8."/>
      <w:lvlJc w:val="left"/>
      <w:pPr>
        <w:ind w:left="5760" w:hanging="360"/>
      </w:pPr>
    </w:lvl>
    <w:lvl w:ilvl="8" w:tplc="88503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58141">
    <w:multiLevelType w:val="hybridMultilevel"/>
    <w:lvl w:ilvl="0" w:tplc="131596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458141">
    <w:abstractNumId w:val="80458141"/>
  </w:num>
  <w:num w:numId="80458142">
    <w:abstractNumId w:val="804581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233281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