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subtenuis (APLOST)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210088">
    <w:multiLevelType w:val="hybridMultilevel"/>
    <w:lvl w:ilvl="0" w:tplc="69056560">
      <w:start w:val="1"/>
      <w:numFmt w:val="decimal"/>
      <w:lvlText w:val="%1."/>
      <w:lvlJc w:val="left"/>
      <w:pPr>
        <w:ind w:left="720" w:hanging="360"/>
      </w:pPr>
    </w:lvl>
    <w:lvl w:ilvl="1" w:tplc="69056560" w:tentative="1">
      <w:start w:val="1"/>
      <w:numFmt w:val="lowerLetter"/>
      <w:lvlText w:val="%2."/>
      <w:lvlJc w:val="left"/>
      <w:pPr>
        <w:ind w:left="1440" w:hanging="360"/>
      </w:pPr>
    </w:lvl>
    <w:lvl w:ilvl="2" w:tplc="69056560" w:tentative="1">
      <w:start w:val="1"/>
      <w:numFmt w:val="lowerRoman"/>
      <w:lvlText w:val="%3."/>
      <w:lvlJc w:val="right"/>
      <w:pPr>
        <w:ind w:left="2160" w:hanging="180"/>
      </w:pPr>
    </w:lvl>
    <w:lvl w:ilvl="3" w:tplc="69056560" w:tentative="1">
      <w:start w:val="1"/>
      <w:numFmt w:val="decimal"/>
      <w:lvlText w:val="%4."/>
      <w:lvlJc w:val="left"/>
      <w:pPr>
        <w:ind w:left="2880" w:hanging="360"/>
      </w:pPr>
    </w:lvl>
    <w:lvl w:ilvl="4" w:tplc="69056560" w:tentative="1">
      <w:start w:val="1"/>
      <w:numFmt w:val="lowerLetter"/>
      <w:lvlText w:val="%5."/>
      <w:lvlJc w:val="left"/>
      <w:pPr>
        <w:ind w:left="3600" w:hanging="360"/>
      </w:pPr>
    </w:lvl>
    <w:lvl w:ilvl="5" w:tplc="69056560" w:tentative="1">
      <w:start w:val="1"/>
      <w:numFmt w:val="lowerRoman"/>
      <w:lvlText w:val="%6."/>
      <w:lvlJc w:val="right"/>
      <w:pPr>
        <w:ind w:left="4320" w:hanging="180"/>
      </w:pPr>
    </w:lvl>
    <w:lvl w:ilvl="6" w:tplc="69056560" w:tentative="1">
      <w:start w:val="1"/>
      <w:numFmt w:val="decimal"/>
      <w:lvlText w:val="%7."/>
      <w:lvlJc w:val="left"/>
      <w:pPr>
        <w:ind w:left="5040" w:hanging="360"/>
      </w:pPr>
    </w:lvl>
    <w:lvl w:ilvl="7" w:tplc="69056560" w:tentative="1">
      <w:start w:val="1"/>
      <w:numFmt w:val="lowerLetter"/>
      <w:lvlText w:val="%8."/>
      <w:lvlJc w:val="left"/>
      <w:pPr>
        <w:ind w:left="5760" w:hanging="360"/>
      </w:pPr>
    </w:lvl>
    <w:lvl w:ilvl="8" w:tplc="69056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10087">
    <w:multiLevelType w:val="hybridMultilevel"/>
    <w:lvl w:ilvl="0" w:tplc="96213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210087">
    <w:abstractNumId w:val="17210087"/>
  </w:num>
  <w:num w:numId="17210088">
    <w:abstractNumId w:val="172100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342186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