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65435">
    <w:multiLevelType w:val="hybridMultilevel"/>
    <w:lvl w:ilvl="0" w:tplc="75922978">
      <w:start w:val="1"/>
      <w:numFmt w:val="decimal"/>
      <w:lvlText w:val="%1."/>
      <w:lvlJc w:val="left"/>
      <w:pPr>
        <w:ind w:left="720" w:hanging="360"/>
      </w:pPr>
    </w:lvl>
    <w:lvl w:ilvl="1" w:tplc="75922978" w:tentative="1">
      <w:start w:val="1"/>
      <w:numFmt w:val="lowerLetter"/>
      <w:lvlText w:val="%2."/>
      <w:lvlJc w:val="left"/>
      <w:pPr>
        <w:ind w:left="1440" w:hanging="360"/>
      </w:pPr>
    </w:lvl>
    <w:lvl w:ilvl="2" w:tplc="75922978" w:tentative="1">
      <w:start w:val="1"/>
      <w:numFmt w:val="lowerRoman"/>
      <w:lvlText w:val="%3."/>
      <w:lvlJc w:val="right"/>
      <w:pPr>
        <w:ind w:left="2160" w:hanging="180"/>
      </w:pPr>
    </w:lvl>
    <w:lvl w:ilvl="3" w:tplc="75922978" w:tentative="1">
      <w:start w:val="1"/>
      <w:numFmt w:val="decimal"/>
      <w:lvlText w:val="%4."/>
      <w:lvlJc w:val="left"/>
      <w:pPr>
        <w:ind w:left="2880" w:hanging="360"/>
      </w:pPr>
    </w:lvl>
    <w:lvl w:ilvl="4" w:tplc="75922978" w:tentative="1">
      <w:start w:val="1"/>
      <w:numFmt w:val="lowerLetter"/>
      <w:lvlText w:val="%5."/>
      <w:lvlJc w:val="left"/>
      <w:pPr>
        <w:ind w:left="3600" w:hanging="360"/>
      </w:pPr>
    </w:lvl>
    <w:lvl w:ilvl="5" w:tplc="75922978" w:tentative="1">
      <w:start w:val="1"/>
      <w:numFmt w:val="lowerRoman"/>
      <w:lvlText w:val="%6."/>
      <w:lvlJc w:val="right"/>
      <w:pPr>
        <w:ind w:left="4320" w:hanging="180"/>
      </w:pPr>
    </w:lvl>
    <w:lvl w:ilvl="6" w:tplc="75922978" w:tentative="1">
      <w:start w:val="1"/>
      <w:numFmt w:val="decimal"/>
      <w:lvlText w:val="%7."/>
      <w:lvlJc w:val="left"/>
      <w:pPr>
        <w:ind w:left="5040" w:hanging="360"/>
      </w:pPr>
    </w:lvl>
    <w:lvl w:ilvl="7" w:tplc="75922978" w:tentative="1">
      <w:start w:val="1"/>
      <w:numFmt w:val="lowerLetter"/>
      <w:lvlText w:val="%8."/>
      <w:lvlJc w:val="left"/>
      <w:pPr>
        <w:ind w:left="5760" w:hanging="360"/>
      </w:pPr>
    </w:lvl>
    <w:lvl w:ilvl="8" w:tplc="75922978" w:tentative="1">
      <w:start w:val="1"/>
      <w:numFmt w:val="lowerRoman"/>
      <w:lvlText w:val="%9."/>
      <w:lvlJc w:val="right"/>
      <w:pPr>
        <w:ind w:left="6480" w:hanging="180"/>
      </w:pPr>
    </w:lvl>
  </w:abstractNum>
  <w:abstractNum w:abstractNumId="42065434">
    <w:multiLevelType w:val="hybridMultilevel"/>
    <w:lvl w:ilvl="0" w:tplc="80959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65434">
    <w:abstractNumId w:val="42065434"/>
  </w:num>
  <w:num w:numId="42065435">
    <w:abstractNumId w:val="420654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142116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