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Beitia F, Asís JD, Pedro L de, Goula M &amp; Tormos J (2016) Importance of feeding behaviour on life cycle in the zoophytophagous bug Dicyphus geniculatus. Bulletin of Insectology 69, 173-180;</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65715">
    <w:multiLevelType w:val="hybridMultilevel"/>
    <w:lvl w:ilvl="0" w:tplc="63398703">
      <w:start w:val="1"/>
      <w:numFmt w:val="decimal"/>
      <w:lvlText w:val="%1."/>
      <w:lvlJc w:val="left"/>
      <w:pPr>
        <w:ind w:left="720" w:hanging="360"/>
      </w:pPr>
    </w:lvl>
    <w:lvl w:ilvl="1" w:tplc="63398703" w:tentative="1">
      <w:start w:val="1"/>
      <w:numFmt w:val="lowerLetter"/>
      <w:lvlText w:val="%2."/>
      <w:lvlJc w:val="left"/>
      <w:pPr>
        <w:ind w:left="1440" w:hanging="360"/>
      </w:pPr>
    </w:lvl>
    <w:lvl w:ilvl="2" w:tplc="63398703" w:tentative="1">
      <w:start w:val="1"/>
      <w:numFmt w:val="lowerRoman"/>
      <w:lvlText w:val="%3."/>
      <w:lvlJc w:val="right"/>
      <w:pPr>
        <w:ind w:left="2160" w:hanging="180"/>
      </w:pPr>
    </w:lvl>
    <w:lvl w:ilvl="3" w:tplc="63398703" w:tentative="1">
      <w:start w:val="1"/>
      <w:numFmt w:val="decimal"/>
      <w:lvlText w:val="%4."/>
      <w:lvlJc w:val="left"/>
      <w:pPr>
        <w:ind w:left="2880" w:hanging="360"/>
      </w:pPr>
    </w:lvl>
    <w:lvl w:ilvl="4" w:tplc="63398703" w:tentative="1">
      <w:start w:val="1"/>
      <w:numFmt w:val="lowerLetter"/>
      <w:lvlText w:val="%5."/>
      <w:lvlJc w:val="left"/>
      <w:pPr>
        <w:ind w:left="3600" w:hanging="360"/>
      </w:pPr>
    </w:lvl>
    <w:lvl w:ilvl="5" w:tplc="63398703" w:tentative="1">
      <w:start w:val="1"/>
      <w:numFmt w:val="lowerRoman"/>
      <w:lvlText w:val="%6."/>
      <w:lvlJc w:val="right"/>
      <w:pPr>
        <w:ind w:left="4320" w:hanging="180"/>
      </w:pPr>
    </w:lvl>
    <w:lvl w:ilvl="6" w:tplc="63398703" w:tentative="1">
      <w:start w:val="1"/>
      <w:numFmt w:val="decimal"/>
      <w:lvlText w:val="%7."/>
      <w:lvlJc w:val="left"/>
      <w:pPr>
        <w:ind w:left="5040" w:hanging="360"/>
      </w:pPr>
    </w:lvl>
    <w:lvl w:ilvl="7" w:tplc="63398703" w:tentative="1">
      <w:start w:val="1"/>
      <w:numFmt w:val="lowerLetter"/>
      <w:lvlText w:val="%8."/>
      <w:lvlJc w:val="left"/>
      <w:pPr>
        <w:ind w:left="5760" w:hanging="360"/>
      </w:pPr>
    </w:lvl>
    <w:lvl w:ilvl="8" w:tplc="63398703" w:tentative="1">
      <w:start w:val="1"/>
      <w:numFmt w:val="lowerRoman"/>
      <w:lvlText w:val="%9."/>
      <w:lvlJc w:val="right"/>
      <w:pPr>
        <w:ind w:left="6480" w:hanging="180"/>
      </w:pPr>
    </w:lvl>
  </w:abstractNum>
  <w:abstractNum w:abstractNumId="72465714">
    <w:multiLevelType w:val="hybridMultilevel"/>
    <w:lvl w:ilvl="0" w:tplc="98658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65714">
    <w:abstractNumId w:val="72465714"/>
  </w:num>
  <w:num w:numId="72465715">
    <w:abstractNumId w:val="724657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39680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