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Aleyrodidae (1ALEYF)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Vegetable seed Sector, no EU Member State identified this entry as important and justified to keep Aleyrodidae listed at a higher level than the species level. No EU Member State proposed to replace this entry by pests listed at the species level.</w:t>
      </w:r>
      <w:r>
        <w:rPr>
          <w:color w:val="F30000"/>
          <w:sz w:val="24"/>
          <w:szCs w:val="24"/>
        </w:rPr>
        <w:br/>
        <w:t xml:space="preserve">When replying to the RNQP Questionnaire, for the Ornamental Sector, only three EU Member States (DE, FI and FR) identified this entry as important. However these countries recommended to only list Bemisia tabaci on the concerned host plants. Therefore the evaluation only continues for B. tabaci. There is no justification for a listing of all Aleyrodidae at the family taxonomic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Begonia x hiemalis (BEGEH)</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gave justification(s) in the replies to the RNQP questionnaire for a listing at a higher level than the species level. The only pest considered to be important and suggested for evaluation is Bemisia tabaci (see corresponding summary sheet).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64736621d46cbc466"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252908">
    <w:multiLevelType w:val="hybridMultilevel"/>
    <w:lvl w:ilvl="0" w:tplc="39047743">
      <w:start w:val="1"/>
      <w:numFmt w:val="decimal"/>
      <w:lvlText w:val="%1."/>
      <w:lvlJc w:val="left"/>
      <w:pPr>
        <w:ind w:left="720" w:hanging="360"/>
      </w:pPr>
    </w:lvl>
    <w:lvl w:ilvl="1" w:tplc="39047743" w:tentative="1">
      <w:start w:val="1"/>
      <w:numFmt w:val="lowerLetter"/>
      <w:lvlText w:val="%2."/>
      <w:lvlJc w:val="left"/>
      <w:pPr>
        <w:ind w:left="1440" w:hanging="360"/>
      </w:pPr>
    </w:lvl>
    <w:lvl w:ilvl="2" w:tplc="39047743" w:tentative="1">
      <w:start w:val="1"/>
      <w:numFmt w:val="lowerRoman"/>
      <w:lvlText w:val="%3."/>
      <w:lvlJc w:val="right"/>
      <w:pPr>
        <w:ind w:left="2160" w:hanging="180"/>
      </w:pPr>
    </w:lvl>
    <w:lvl w:ilvl="3" w:tplc="39047743" w:tentative="1">
      <w:start w:val="1"/>
      <w:numFmt w:val="decimal"/>
      <w:lvlText w:val="%4."/>
      <w:lvlJc w:val="left"/>
      <w:pPr>
        <w:ind w:left="2880" w:hanging="360"/>
      </w:pPr>
    </w:lvl>
    <w:lvl w:ilvl="4" w:tplc="39047743" w:tentative="1">
      <w:start w:val="1"/>
      <w:numFmt w:val="lowerLetter"/>
      <w:lvlText w:val="%5."/>
      <w:lvlJc w:val="left"/>
      <w:pPr>
        <w:ind w:left="3600" w:hanging="360"/>
      </w:pPr>
    </w:lvl>
    <w:lvl w:ilvl="5" w:tplc="39047743" w:tentative="1">
      <w:start w:val="1"/>
      <w:numFmt w:val="lowerRoman"/>
      <w:lvlText w:val="%6."/>
      <w:lvlJc w:val="right"/>
      <w:pPr>
        <w:ind w:left="4320" w:hanging="180"/>
      </w:pPr>
    </w:lvl>
    <w:lvl w:ilvl="6" w:tplc="39047743" w:tentative="1">
      <w:start w:val="1"/>
      <w:numFmt w:val="decimal"/>
      <w:lvlText w:val="%7."/>
      <w:lvlJc w:val="left"/>
      <w:pPr>
        <w:ind w:left="5040" w:hanging="360"/>
      </w:pPr>
    </w:lvl>
    <w:lvl w:ilvl="7" w:tplc="39047743" w:tentative="1">
      <w:start w:val="1"/>
      <w:numFmt w:val="lowerLetter"/>
      <w:lvlText w:val="%8."/>
      <w:lvlJc w:val="left"/>
      <w:pPr>
        <w:ind w:left="5760" w:hanging="360"/>
      </w:pPr>
    </w:lvl>
    <w:lvl w:ilvl="8" w:tplc="39047743" w:tentative="1">
      <w:start w:val="1"/>
      <w:numFmt w:val="lowerRoman"/>
      <w:lvlText w:val="%9."/>
      <w:lvlJc w:val="right"/>
      <w:pPr>
        <w:ind w:left="6480" w:hanging="180"/>
      </w:pPr>
    </w:lvl>
  </w:abstractNum>
  <w:abstractNum w:abstractNumId="29252907">
    <w:multiLevelType w:val="hybridMultilevel"/>
    <w:lvl w:ilvl="0" w:tplc="862794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252907">
    <w:abstractNumId w:val="29252907"/>
  </w:num>
  <w:num w:numId="29252908">
    <w:abstractNumId w:val="2925290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2131581" Type="http://schemas.microsoft.com/office/2011/relationships/commentsExtended" Target="commentsExtended.xml"/><Relationship Id="rId64736621d46cbc466" Type="http://schemas.openxmlformats.org/officeDocument/2006/relationships/hyperlink" Target="http://onlinelibrary.wiley.com/doi/10.2903/j.efsa.2013.3162/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