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Turnip mosaic virus (TUMV00)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Rheum (1RHEG)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605288">
    <w:multiLevelType w:val="hybridMultilevel"/>
    <w:lvl w:ilvl="0" w:tplc="11585741">
      <w:start w:val="1"/>
      <w:numFmt w:val="decimal"/>
      <w:lvlText w:val="%1."/>
      <w:lvlJc w:val="left"/>
      <w:pPr>
        <w:ind w:left="720" w:hanging="360"/>
      </w:pPr>
    </w:lvl>
    <w:lvl w:ilvl="1" w:tplc="11585741" w:tentative="1">
      <w:start w:val="1"/>
      <w:numFmt w:val="lowerLetter"/>
      <w:lvlText w:val="%2."/>
      <w:lvlJc w:val="left"/>
      <w:pPr>
        <w:ind w:left="1440" w:hanging="360"/>
      </w:pPr>
    </w:lvl>
    <w:lvl w:ilvl="2" w:tplc="11585741" w:tentative="1">
      <w:start w:val="1"/>
      <w:numFmt w:val="lowerRoman"/>
      <w:lvlText w:val="%3."/>
      <w:lvlJc w:val="right"/>
      <w:pPr>
        <w:ind w:left="2160" w:hanging="180"/>
      </w:pPr>
    </w:lvl>
    <w:lvl w:ilvl="3" w:tplc="11585741" w:tentative="1">
      <w:start w:val="1"/>
      <w:numFmt w:val="decimal"/>
      <w:lvlText w:val="%4."/>
      <w:lvlJc w:val="left"/>
      <w:pPr>
        <w:ind w:left="2880" w:hanging="360"/>
      </w:pPr>
    </w:lvl>
    <w:lvl w:ilvl="4" w:tplc="11585741" w:tentative="1">
      <w:start w:val="1"/>
      <w:numFmt w:val="lowerLetter"/>
      <w:lvlText w:val="%5."/>
      <w:lvlJc w:val="left"/>
      <w:pPr>
        <w:ind w:left="3600" w:hanging="360"/>
      </w:pPr>
    </w:lvl>
    <w:lvl w:ilvl="5" w:tplc="11585741" w:tentative="1">
      <w:start w:val="1"/>
      <w:numFmt w:val="lowerRoman"/>
      <w:lvlText w:val="%6."/>
      <w:lvlJc w:val="right"/>
      <w:pPr>
        <w:ind w:left="4320" w:hanging="180"/>
      </w:pPr>
    </w:lvl>
    <w:lvl w:ilvl="6" w:tplc="11585741" w:tentative="1">
      <w:start w:val="1"/>
      <w:numFmt w:val="decimal"/>
      <w:lvlText w:val="%7."/>
      <w:lvlJc w:val="left"/>
      <w:pPr>
        <w:ind w:left="5040" w:hanging="360"/>
      </w:pPr>
    </w:lvl>
    <w:lvl w:ilvl="7" w:tplc="11585741" w:tentative="1">
      <w:start w:val="1"/>
      <w:numFmt w:val="lowerLetter"/>
      <w:lvlText w:val="%8."/>
      <w:lvlJc w:val="left"/>
      <w:pPr>
        <w:ind w:left="5760" w:hanging="360"/>
      </w:pPr>
    </w:lvl>
    <w:lvl w:ilvl="8" w:tplc="115857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05287">
    <w:multiLevelType w:val="hybridMultilevel"/>
    <w:lvl w:ilvl="0" w:tplc="835566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605287">
    <w:abstractNumId w:val="93605287"/>
  </w:num>
  <w:num w:numId="93605288">
    <w:abstractNumId w:val="936052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06642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