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Turnip mosaic virus (TUMV00)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Brassica oleracea (BRSOX)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833026">
    <w:multiLevelType w:val="hybridMultilevel"/>
    <w:lvl w:ilvl="0" w:tplc="68060502">
      <w:start w:val="1"/>
      <w:numFmt w:val="decimal"/>
      <w:lvlText w:val="%1."/>
      <w:lvlJc w:val="left"/>
      <w:pPr>
        <w:ind w:left="720" w:hanging="360"/>
      </w:pPr>
    </w:lvl>
    <w:lvl w:ilvl="1" w:tplc="68060502" w:tentative="1">
      <w:start w:val="1"/>
      <w:numFmt w:val="lowerLetter"/>
      <w:lvlText w:val="%2."/>
      <w:lvlJc w:val="left"/>
      <w:pPr>
        <w:ind w:left="1440" w:hanging="360"/>
      </w:pPr>
    </w:lvl>
    <w:lvl w:ilvl="2" w:tplc="68060502" w:tentative="1">
      <w:start w:val="1"/>
      <w:numFmt w:val="lowerRoman"/>
      <w:lvlText w:val="%3."/>
      <w:lvlJc w:val="right"/>
      <w:pPr>
        <w:ind w:left="2160" w:hanging="180"/>
      </w:pPr>
    </w:lvl>
    <w:lvl w:ilvl="3" w:tplc="68060502" w:tentative="1">
      <w:start w:val="1"/>
      <w:numFmt w:val="decimal"/>
      <w:lvlText w:val="%4."/>
      <w:lvlJc w:val="left"/>
      <w:pPr>
        <w:ind w:left="2880" w:hanging="360"/>
      </w:pPr>
    </w:lvl>
    <w:lvl w:ilvl="4" w:tplc="68060502" w:tentative="1">
      <w:start w:val="1"/>
      <w:numFmt w:val="lowerLetter"/>
      <w:lvlText w:val="%5."/>
      <w:lvlJc w:val="left"/>
      <w:pPr>
        <w:ind w:left="3600" w:hanging="360"/>
      </w:pPr>
    </w:lvl>
    <w:lvl w:ilvl="5" w:tplc="68060502" w:tentative="1">
      <w:start w:val="1"/>
      <w:numFmt w:val="lowerRoman"/>
      <w:lvlText w:val="%6."/>
      <w:lvlJc w:val="right"/>
      <w:pPr>
        <w:ind w:left="4320" w:hanging="180"/>
      </w:pPr>
    </w:lvl>
    <w:lvl w:ilvl="6" w:tplc="68060502" w:tentative="1">
      <w:start w:val="1"/>
      <w:numFmt w:val="decimal"/>
      <w:lvlText w:val="%7."/>
      <w:lvlJc w:val="left"/>
      <w:pPr>
        <w:ind w:left="5040" w:hanging="360"/>
      </w:pPr>
    </w:lvl>
    <w:lvl w:ilvl="7" w:tplc="68060502" w:tentative="1">
      <w:start w:val="1"/>
      <w:numFmt w:val="lowerLetter"/>
      <w:lvlText w:val="%8."/>
      <w:lvlJc w:val="left"/>
      <w:pPr>
        <w:ind w:left="5760" w:hanging="360"/>
      </w:pPr>
    </w:lvl>
    <w:lvl w:ilvl="8" w:tplc="68060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833025">
    <w:multiLevelType w:val="hybridMultilevel"/>
    <w:lvl w:ilvl="0" w:tplc="69484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5833025">
    <w:abstractNumId w:val="75833025"/>
  </w:num>
  <w:num w:numId="75833026">
    <w:abstractNumId w:val="758330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4335248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