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Tomato mosaic virus (TOMV00)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257517">
    <w:multiLevelType w:val="hybridMultilevel"/>
    <w:lvl w:ilvl="0" w:tplc="76453500">
      <w:start w:val="1"/>
      <w:numFmt w:val="decimal"/>
      <w:lvlText w:val="%1."/>
      <w:lvlJc w:val="left"/>
      <w:pPr>
        <w:ind w:left="720" w:hanging="360"/>
      </w:pPr>
    </w:lvl>
    <w:lvl w:ilvl="1" w:tplc="76453500" w:tentative="1">
      <w:start w:val="1"/>
      <w:numFmt w:val="lowerLetter"/>
      <w:lvlText w:val="%2."/>
      <w:lvlJc w:val="left"/>
      <w:pPr>
        <w:ind w:left="1440" w:hanging="360"/>
      </w:pPr>
    </w:lvl>
    <w:lvl w:ilvl="2" w:tplc="76453500" w:tentative="1">
      <w:start w:val="1"/>
      <w:numFmt w:val="lowerRoman"/>
      <w:lvlText w:val="%3."/>
      <w:lvlJc w:val="right"/>
      <w:pPr>
        <w:ind w:left="2160" w:hanging="180"/>
      </w:pPr>
    </w:lvl>
    <w:lvl w:ilvl="3" w:tplc="76453500" w:tentative="1">
      <w:start w:val="1"/>
      <w:numFmt w:val="decimal"/>
      <w:lvlText w:val="%4."/>
      <w:lvlJc w:val="left"/>
      <w:pPr>
        <w:ind w:left="2880" w:hanging="360"/>
      </w:pPr>
    </w:lvl>
    <w:lvl w:ilvl="4" w:tplc="76453500" w:tentative="1">
      <w:start w:val="1"/>
      <w:numFmt w:val="lowerLetter"/>
      <w:lvlText w:val="%5."/>
      <w:lvlJc w:val="left"/>
      <w:pPr>
        <w:ind w:left="3600" w:hanging="360"/>
      </w:pPr>
    </w:lvl>
    <w:lvl w:ilvl="5" w:tplc="76453500" w:tentative="1">
      <w:start w:val="1"/>
      <w:numFmt w:val="lowerRoman"/>
      <w:lvlText w:val="%6."/>
      <w:lvlJc w:val="right"/>
      <w:pPr>
        <w:ind w:left="4320" w:hanging="180"/>
      </w:pPr>
    </w:lvl>
    <w:lvl w:ilvl="6" w:tplc="76453500" w:tentative="1">
      <w:start w:val="1"/>
      <w:numFmt w:val="decimal"/>
      <w:lvlText w:val="%7."/>
      <w:lvlJc w:val="left"/>
      <w:pPr>
        <w:ind w:left="5040" w:hanging="360"/>
      </w:pPr>
    </w:lvl>
    <w:lvl w:ilvl="7" w:tplc="76453500" w:tentative="1">
      <w:start w:val="1"/>
      <w:numFmt w:val="lowerLetter"/>
      <w:lvlText w:val="%8."/>
      <w:lvlJc w:val="left"/>
      <w:pPr>
        <w:ind w:left="5760" w:hanging="360"/>
      </w:pPr>
    </w:lvl>
    <w:lvl w:ilvl="8" w:tplc="76453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57516">
    <w:multiLevelType w:val="hybridMultilevel"/>
    <w:lvl w:ilvl="0" w:tplc="96618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257516">
    <w:abstractNumId w:val="22257516"/>
  </w:num>
  <w:num w:numId="22257517">
    <w:abstractNumId w:val="222575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8362786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