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Tomato mosaic virus (TOMV00)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233658">
    <w:multiLevelType w:val="hybridMultilevel"/>
    <w:lvl w:ilvl="0" w:tplc="43359050">
      <w:start w:val="1"/>
      <w:numFmt w:val="decimal"/>
      <w:lvlText w:val="%1."/>
      <w:lvlJc w:val="left"/>
      <w:pPr>
        <w:ind w:left="720" w:hanging="360"/>
      </w:pPr>
    </w:lvl>
    <w:lvl w:ilvl="1" w:tplc="43359050" w:tentative="1">
      <w:start w:val="1"/>
      <w:numFmt w:val="lowerLetter"/>
      <w:lvlText w:val="%2."/>
      <w:lvlJc w:val="left"/>
      <w:pPr>
        <w:ind w:left="1440" w:hanging="360"/>
      </w:pPr>
    </w:lvl>
    <w:lvl w:ilvl="2" w:tplc="43359050" w:tentative="1">
      <w:start w:val="1"/>
      <w:numFmt w:val="lowerRoman"/>
      <w:lvlText w:val="%3."/>
      <w:lvlJc w:val="right"/>
      <w:pPr>
        <w:ind w:left="2160" w:hanging="180"/>
      </w:pPr>
    </w:lvl>
    <w:lvl w:ilvl="3" w:tplc="43359050" w:tentative="1">
      <w:start w:val="1"/>
      <w:numFmt w:val="decimal"/>
      <w:lvlText w:val="%4."/>
      <w:lvlJc w:val="left"/>
      <w:pPr>
        <w:ind w:left="2880" w:hanging="360"/>
      </w:pPr>
    </w:lvl>
    <w:lvl w:ilvl="4" w:tplc="43359050" w:tentative="1">
      <w:start w:val="1"/>
      <w:numFmt w:val="lowerLetter"/>
      <w:lvlText w:val="%5."/>
      <w:lvlJc w:val="left"/>
      <w:pPr>
        <w:ind w:left="3600" w:hanging="360"/>
      </w:pPr>
    </w:lvl>
    <w:lvl w:ilvl="5" w:tplc="43359050" w:tentative="1">
      <w:start w:val="1"/>
      <w:numFmt w:val="lowerRoman"/>
      <w:lvlText w:val="%6."/>
      <w:lvlJc w:val="right"/>
      <w:pPr>
        <w:ind w:left="4320" w:hanging="180"/>
      </w:pPr>
    </w:lvl>
    <w:lvl w:ilvl="6" w:tplc="43359050" w:tentative="1">
      <w:start w:val="1"/>
      <w:numFmt w:val="decimal"/>
      <w:lvlText w:val="%7."/>
      <w:lvlJc w:val="left"/>
      <w:pPr>
        <w:ind w:left="5040" w:hanging="360"/>
      </w:pPr>
    </w:lvl>
    <w:lvl w:ilvl="7" w:tplc="43359050" w:tentative="1">
      <w:start w:val="1"/>
      <w:numFmt w:val="lowerLetter"/>
      <w:lvlText w:val="%8."/>
      <w:lvlJc w:val="left"/>
      <w:pPr>
        <w:ind w:left="5760" w:hanging="360"/>
      </w:pPr>
    </w:lvl>
    <w:lvl w:ilvl="8" w:tplc="43359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33657">
    <w:multiLevelType w:val="hybridMultilevel"/>
    <w:lvl w:ilvl="0" w:tplc="560302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233657">
    <w:abstractNumId w:val="47233657"/>
  </w:num>
  <w:num w:numId="47233658">
    <w:abstractNumId w:val="472336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7759584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