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Tobacco mosaic virus (TMV000)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275807">
    <w:multiLevelType w:val="hybridMultilevel"/>
    <w:lvl w:ilvl="0" w:tplc="18529275">
      <w:start w:val="1"/>
      <w:numFmt w:val="decimal"/>
      <w:lvlText w:val="%1."/>
      <w:lvlJc w:val="left"/>
      <w:pPr>
        <w:ind w:left="720" w:hanging="360"/>
      </w:pPr>
    </w:lvl>
    <w:lvl w:ilvl="1" w:tplc="18529275" w:tentative="1">
      <w:start w:val="1"/>
      <w:numFmt w:val="lowerLetter"/>
      <w:lvlText w:val="%2."/>
      <w:lvlJc w:val="left"/>
      <w:pPr>
        <w:ind w:left="1440" w:hanging="360"/>
      </w:pPr>
    </w:lvl>
    <w:lvl w:ilvl="2" w:tplc="18529275" w:tentative="1">
      <w:start w:val="1"/>
      <w:numFmt w:val="lowerRoman"/>
      <w:lvlText w:val="%3."/>
      <w:lvlJc w:val="right"/>
      <w:pPr>
        <w:ind w:left="2160" w:hanging="180"/>
      </w:pPr>
    </w:lvl>
    <w:lvl w:ilvl="3" w:tplc="18529275" w:tentative="1">
      <w:start w:val="1"/>
      <w:numFmt w:val="decimal"/>
      <w:lvlText w:val="%4."/>
      <w:lvlJc w:val="left"/>
      <w:pPr>
        <w:ind w:left="2880" w:hanging="360"/>
      </w:pPr>
    </w:lvl>
    <w:lvl w:ilvl="4" w:tplc="18529275" w:tentative="1">
      <w:start w:val="1"/>
      <w:numFmt w:val="lowerLetter"/>
      <w:lvlText w:val="%5."/>
      <w:lvlJc w:val="left"/>
      <w:pPr>
        <w:ind w:left="3600" w:hanging="360"/>
      </w:pPr>
    </w:lvl>
    <w:lvl w:ilvl="5" w:tplc="18529275" w:tentative="1">
      <w:start w:val="1"/>
      <w:numFmt w:val="lowerRoman"/>
      <w:lvlText w:val="%6."/>
      <w:lvlJc w:val="right"/>
      <w:pPr>
        <w:ind w:left="4320" w:hanging="180"/>
      </w:pPr>
    </w:lvl>
    <w:lvl w:ilvl="6" w:tplc="18529275" w:tentative="1">
      <w:start w:val="1"/>
      <w:numFmt w:val="decimal"/>
      <w:lvlText w:val="%7."/>
      <w:lvlJc w:val="left"/>
      <w:pPr>
        <w:ind w:left="5040" w:hanging="360"/>
      </w:pPr>
    </w:lvl>
    <w:lvl w:ilvl="7" w:tplc="18529275" w:tentative="1">
      <w:start w:val="1"/>
      <w:numFmt w:val="lowerLetter"/>
      <w:lvlText w:val="%8."/>
      <w:lvlJc w:val="left"/>
      <w:pPr>
        <w:ind w:left="5760" w:hanging="360"/>
      </w:pPr>
    </w:lvl>
    <w:lvl w:ilvl="8" w:tplc="185292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75806">
    <w:multiLevelType w:val="hybridMultilevel"/>
    <w:lvl w:ilvl="0" w:tplc="3897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275806">
    <w:abstractNumId w:val="44275806"/>
  </w:num>
  <w:num w:numId="44275807">
    <w:abstractNumId w:val="44275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52850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