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Tobacco mosaic virus (TMV000)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Capsicum annuum (CPSAN)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851777">
    <w:multiLevelType w:val="hybridMultilevel"/>
    <w:lvl w:ilvl="0" w:tplc="98446701">
      <w:start w:val="1"/>
      <w:numFmt w:val="decimal"/>
      <w:lvlText w:val="%1."/>
      <w:lvlJc w:val="left"/>
      <w:pPr>
        <w:ind w:left="720" w:hanging="360"/>
      </w:pPr>
    </w:lvl>
    <w:lvl w:ilvl="1" w:tplc="98446701" w:tentative="1">
      <w:start w:val="1"/>
      <w:numFmt w:val="lowerLetter"/>
      <w:lvlText w:val="%2."/>
      <w:lvlJc w:val="left"/>
      <w:pPr>
        <w:ind w:left="1440" w:hanging="360"/>
      </w:pPr>
    </w:lvl>
    <w:lvl w:ilvl="2" w:tplc="98446701" w:tentative="1">
      <w:start w:val="1"/>
      <w:numFmt w:val="lowerRoman"/>
      <w:lvlText w:val="%3."/>
      <w:lvlJc w:val="right"/>
      <w:pPr>
        <w:ind w:left="2160" w:hanging="180"/>
      </w:pPr>
    </w:lvl>
    <w:lvl w:ilvl="3" w:tplc="98446701" w:tentative="1">
      <w:start w:val="1"/>
      <w:numFmt w:val="decimal"/>
      <w:lvlText w:val="%4."/>
      <w:lvlJc w:val="left"/>
      <w:pPr>
        <w:ind w:left="2880" w:hanging="360"/>
      </w:pPr>
    </w:lvl>
    <w:lvl w:ilvl="4" w:tplc="98446701" w:tentative="1">
      <w:start w:val="1"/>
      <w:numFmt w:val="lowerLetter"/>
      <w:lvlText w:val="%5."/>
      <w:lvlJc w:val="left"/>
      <w:pPr>
        <w:ind w:left="3600" w:hanging="360"/>
      </w:pPr>
    </w:lvl>
    <w:lvl w:ilvl="5" w:tplc="98446701" w:tentative="1">
      <w:start w:val="1"/>
      <w:numFmt w:val="lowerRoman"/>
      <w:lvlText w:val="%6."/>
      <w:lvlJc w:val="right"/>
      <w:pPr>
        <w:ind w:left="4320" w:hanging="180"/>
      </w:pPr>
    </w:lvl>
    <w:lvl w:ilvl="6" w:tplc="98446701" w:tentative="1">
      <w:start w:val="1"/>
      <w:numFmt w:val="decimal"/>
      <w:lvlText w:val="%7."/>
      <w:lvlJc w:val="left"/>
      <w:pPr>
        <w:ind w:left="5040" w:hanging="360"/>
      </w:pPr>
    </w:lvl>
    <w:lvl w:ilvl="7" w:tplc="98446701" w:tentative="1">
      <w:start w:val="1"/>
      <w:numFmt w:val="lowerLetter"/>
      <w:lvlText w:val="%8."/>
      <w:lvlJc w:val="left"/>
      <w:pPr>
        <w:ind w:left="5760" w:hanging="360"/>
      </w:pPr>
    </w:lvl>
    <w:lvl w:ilvl="8" w:tplc="984467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51776">
    <w:multiLevelType w:val="hybridMultilevel"/>
    <w:lvl w:ilvl="0" w:tplc="20990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851776">
    <w:abstractNumId w:val="20851776"/>
  </w:num>
  <w:num w:numId="20851777">
    <w:abstractNumId w:val="2085177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7823835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