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Onion yellow dwarf virus (OYDV00)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Czech Republic (2011); Denmark (1984); Estonia (1984); Finland (2011); France (1984); Germany (1993); Hungary (1992); Poland (1984); Romania (1984);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87766222bdaa32ec"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sativum (ALLSA)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virus survives in garlic bulbs and sets and volunteer garlic and is transmissible during vegetative production by Myzus persicae. This crop is usually produced by cloves or (rarely) bulbils. Therefore garlic cloves could be potentially infected during their production. If all others sources were removed through efficient cultivations etc, then plants for planting could be considered significant compared to other sources. This virus is often associated with Leek yellow stripe virus which is also common.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This virus causes a severe mosaïc in garlic in combination with other viruses (Compendium of Onion and Garlic Diseases, 2008). Garlic is always vegetatively multiplicated. Vegetative propagation of garlic often leads to mixed virus infections that cause significant yield and quality reduction. Onion yellow dwarf virus (OYDV), Leek yellow stripe virus (LYSV) and Garlic common latent virus (GCLV) are the most common viruses in Allium species in the Mediterranean region (Vončina et al., 2016). Yield decrease of 30% to 60% are observed on different varieties (Messiaen et al., 1993).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Garlic is always produced by vegetative multiplication.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1% tolerance, based on visual examination, with a 10% associated failure rate.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crop has been inspected at least once at an appropriate time since the beginning of the last complete cycle of vegetation and no symptoms of Onion yellow dwarf virus have been seen;</w:t>
      </w:r>
      <w:r>
        <w:rPr>
          <w:color w:val="0200C9"/>
          <w:sz w:val="24"/>
          <w:szCs w:val="24"/>
        </w:rPr>
        <w:br/>
        <w:t xml:space="preserve">or</w:t>
      </w:r>
      <w:r>
        <w:rPr>
          <w:color w:val="0200C9"/>
          <w:sz w:val="24"/>
          <w:szCs w:val="24"/>
        </w:rPr>
        <w:br/>
        <w:t xml:space="preserve">(b) The crop has been inspected at least once at an appropriate time since the beginning of the last complete cycle of vegetation in which not more than 10% of the plants showed symptoms of Onion yellow dwarf virus, with those plants rogued out immediately and not more than 1% of plants showing symptoms seen in a final inspection.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Messiaen JM, Leroux JP, Pichon M &amp; Beyries A (1993) "les allium alimentaires reproduits par voie végétative" du labo au terrain. Edition INRA;</w:t>
      </w:r>
    </w:p>
    <w:p>
      <w:pPr>
        <w:numPr>
          <w:ilvl w:val="0"/>
          <w:numId w:val="1"/>
        </w:numPr>
        <w:spacing w:before="0" w:after="0" w:line="240" w:lineRule="auto"/>
        <w:jc w:val="left"/>
        <w:rPr>
          <w:color w:val="0200C9"/>
          <w:sz w:val="24"/>
          <w:szCs w:val="24"/>
        </w:rPr>
      </w:pPr>
      <w:r>
        <w:rPr>
          <w:color w:val="0200C9"/>
          <w:sz w:val="24"/>
          <w:szCs w:val="24"/>
        </w:rPr>
        <w:t xml:space="preserve">Vončina D, Ćurić K, Fabek S &amp; Toth N (2016) First report of Onion yellow dwarf virus, Leek yellow stripe virus, and Garlic common latent virus on garlic in Croatia. Plant Disease 100 No.3, pp 656-657;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347207">
    <w:multiLevelType w:val="hybridMultilevel"/>
    <w:lvl w:ilvl="0" w:tplc="12864643">
      <w:start w:val="1"/>
      <w:numFmt w:val="decimal"/>
      <w:lvlText w:val="%1."/>
      <w:lvlJc w:val="left"/>
      <w:pPr>
        <w:ind w:left="720" w:hanging="360"/>
      </w:pPr>
    </w:lvl>
    <w:lvl w:ilvl="1" w:tplc="12864643" w:tentative="1">
      <w:start w:val="1"/>
      <w:numFmt w:val="lowerLetter"/>
      <w:lvlText w:val="%2."/>
      <w:lvlJc w:val="left"/>
      <w:pPr>
        <w:ind w:left="1440" w:hanging="360"/>
      </w:pPr>
    </w:lvl>
    <w:lvl w:ilvl="2" w:tplc="12864643" w:tentative="1">
      <w:start w:val="1"/>
      <w:numFmt w:val="lowerRoman"/>
      <w:lvlText w:val="%3."/>
      <w:lvlJc w:val="right"/>
      <w:pPr>
        <w:ind w:left="2160" w:hanging="180"/>
      </w:pPr>
    </w:lvl>
    <w:lvl w:ilvl="3" w:tplc="12864643" w:tentative="1">
      <w:start w:val="1"/>
      <w:numFmt w:val="decimal"/>
      <w:lvlText w:val="%4."/>
      <w:lvlJc w:val="left"/>
      <w:pPr>
        <w:ind w:left="2880" w:hanging="360"/>
      </w:pPr>
    </w:lvl>
    <w:lvl w:ilvl="4" w:tplc="12864643" w:tentative="1">
      <w:start w:val="1"/>
      <w:numFmt w:val="lowerLetter"/>
      <w:lvlText w:val="%5."/>
      <w:lvlJc w:val="left"/>
      <w:pPr>
        <w:ind w:left="3600" w:hanging="360"/>
      </w:pPr>
    </w:lvl>
    <w:lvl w:ilvl="5" w:tplc="12864643" w:tentative="1">
      <w:start w:val="1"/>
      <w:numFmt w:val="lowerRoman"/>
      <w:lvlText w:val="%6."/>
      <w:lvlJc w:val="right"/>
      <w:pPr>
        <w:ind w:left="4320" w:hanging="180"/>
      </w:pPr>
    </w:lvl>
    <w:lvl w:ilvl="6" w:tplc="12864643" w:tentative="1">
      <w:start w:val="1"/>
      <w:numFmt w:val="decimal"/>
      <w:lvlText w:val="%7."/>
      <w:lvlJc w:val="left"/>
      <w:pPr>
        <w:ind w:left="5040" w:hanging="360"/>
      </w:pPr>
    </w:lvl>
    <w:lvl w:ilvl="7" w:tplc="12864643" w:tentative="1">
      <w:start w:val="1"/>
      <w:numFmt w:val="lowerLetter"/>
      <w:lvlText w:val="%8."/>
      <w:lvlJc w:val="left"/>
      <w:pPr>
        <w:ind w:left="5760" w:hanging="360"/>
      </w:pPr>
    </w:lvl>
    <w:lvl w:ilvl="8" w:tplc="12864643" w:tentative="1">
      <w:start w:val="1"/>
      <w:numFmt w:val="lowerRoman"/>
      <w:lvlText w:val="%9."/>
      <w:lvlJc w:val="right"/>
      <w:pPr>
        <w:ind w:left="6480" w:hanging="180"/>
      </w:pPr>
    </w:lvl>
  </w:abstractNum>
  <w:abstractNum w:abstractNumId="41347206">
    <w:multiLevelType w:val="hybridMultilevel"/>
    <w:lvl w:ilvl="0" w:tplc="686571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347206">
    <w:abstractNumId w:val="41347206"/>
  </w:num>
  <w:num w:numId="41347207">
    <w:abstractNumId w:val="413472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0505394" Type="http://schemas.microsoft.com/office/2011/relationships/commentsExtended" Target="commentsExtended.xml"/><Relationship Id="rId387766222bdaa32ec"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