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X (PVX000)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Solanum lycopersicum (LYPES)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108906">
    <w:multiLevelType w:val="hybridMultilevel"/>
    <w:lvl w:ilvl="0" w:tplc="87161836">
      <w:start w:val="1"/>
      <w:numFmt w:val="decimal"/>
      <w:lvlText w:val="%1."/>
      <w:lvlJc w:val="left"/>
      <w:pPr>
        <w:ind w:left="720" w:hanging="360"/>
      </w:pPr>
    </w:lvl>
    <w:lvl w:ilvl="1" w:tplc="87161836" w:tentative="1">
      <w:start w:val="1"/>
      <w:numFmt w:val="lowerLetter"/>
      <w:lvlText w:val="%2."/>
      <w:lvlJc w:val="left"/>
      <w:pPr>
        <w:ind w:left="1440" w:hanging="360"/>
      </w:pPr>
    </w:lvl>
    <w:lvl w:ilvl="2" w:tplc="87161836" w:tentative="1">
      <w:start w:val="1"/>
      <w:numFmt w:val="lowerRoman"/>
      <w:lvlText w:val="%3."/>
      <w:lvlJc w:val="right"/>
      <w:pPr>
        <w:ind w:left="2160" w:hanging="180"/>
      </w:pPr>
    </w:lvl>
    <w:lvl w:ilvl="3" w:tplc="87161836" w:tentative="1">
      <w:start w:val="1"/>
      <w:numFmt w:val="decimal"/>
      <w:lvlText w:val="%4."/>
      <w:lvlJc w:val="left"/>
      <w:pPr>
        <w:ind w:left="2880" w:hanging="360"/>
      </w:pPr>
    </w:lvl>
    <w:lvl w:ilvl="4" w:tplc="87161836" w:tentative="1">
      <w:start w:val="1"/>
      <w:numFmt w:val="lowerLetter"/>
      <w:lvlText w:val="%5."/>
      <w:lvlJc w:val="left"/>
      <w:pPr>
        <w:ind w:left="3600" w:hanging="360"/>
      </w:pPr>
    </w:lvl>
    <w:lvl w:ilvl="5" w:tplc="87161836" w:tentative="1">
      <w:start w:val="1"/>
      <w:numFmt w:val="lowerRoman"/>
      <w:lvlText w:val="%6."/>
      <w:lvlJc w:val="right"/>
      <w:pPr>
        <w:ind w:left="4320" w:hanging="180"/>
      </w:pPr>
    </w:lvl>
    <w:lvl w:ilvl="6" w:tplc="87161836" w:tentative="1">
      <w:start w:val="1"/>
      <w:numFmt w:val="decimal"/>
      <w:lvlText w:val="%7."/>
      <w:lvlJc w:val="left"/>
      <w:pPr>
        <w:ind w:left="5040" w:hanging="360"/>
      </w:pPr>
    </w:lvl>
    <w:lvl w:ilvl="7" w:tplc="87161836" w:tentative="1">
      <w:start w:val="1"/>
      <w:numFmt w:val="lowerLetter"/>
      <w:lvlText w:val="%8."/>
      <w:lvlJc w:val="left"/>
      <w:pPr>
        <w:ind w:left="5760" w:hanging="360"/>
      </w:pPr>
    </w:lvl>
    <w:lvl w:ilvl="8" w:tplc="87161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08905">
    <w:multiLevelType w:val="hybridMultilevel"/>
    <w:lvl w:ilvl="0" w:tplc="4030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108905">
    <w:abstractNumId w:val="96108905"/>
  </w:num>
  <w:num w:numId="96108906">
    <w:abstractNumId w:val="961089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4208128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