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Thanatephorus cucumeris (Black scurf) (RHIZSO)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Black scurf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 2002/56/EC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Listed in EPPO PM 4/28 Standard (table3) as Black scurf (Rhizoctonia solani).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 The SEWG recalled that a range of symptoms can be caused on the crop, with different impacts, and this should be considered when using common names.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593344">
    <w:multiLevelType w:val="hybridMultilevel"/>
    <w:lvl w:ilvl="0" w:tplc="51279049">
      <w:start w:val="1"/>
      <w:numFmt w:val="decimal"/>
      <w:lvlText w:val="%1."/>
      <w:lvlJc w:val="left"/>
      <w:pPr>
        <w:ind w:left="720" w:hanging="360"/>
      </w:pPr>
    </w:lvl>
    <w:lvl w:ilvl="1" w:tplc="51279049" w:tentative="1">
      <w:start w:val="1"/>
      <w:numFmt w:val="lowerLetter"/>
      <w:lvlText w:val="%2."/>
      <w:lvlJc w:val="left"/>
      <w:pPr>
        <w:ind w:left="1440" w:hanging="360"/>
      </w:pPr>
    </w:lvl>
    <w:lvl w:ilvl="2" w:tplc="51279049" w:tentative="1">
      <w:start w:val="1"/>
      <w:numFmt w:val="lowerRoman"/>
      <w:lvlText w:val="%3."/>
      <w:lvlJc w:val="right"/>
      <w:pPr>
        <w:ind w:left="2160" w:hanging="180"/>
      </w:pPr>
    </w:lvl>
    <w:lvl w:ilvl="3" w:tplc="51279049" w:tentative="1">
      <w:start w:val="1"/>
      <w:numFmt w:val="decimal"/>
      <w:lvlText w:val="%4."/>
      <w:lvlJc w:val="left"/>
      <w:pPr>
        <w:ind w:left="2880" w:hanging="360"/>
      </w:pPr>
    </w:lvl>
    <w:lvl w:ilvl="4" w:tplc="51279049" w:tentative="1">
      <w:start w:val="1"/>
      <w:numFmt w:val="lowerLetter"/>
      <w:lvlText w:val="%5."/>
      <w:lvlJc w:val="left"/>
      <w:pPr>
        <w:ind w:left="3600" w:hanging="360"/>
      </w:pPr>
    </w:lvl>
    <w:lvl w:ilvl="5" w:tplc="51279049" w:tentative="1">
      <w:start w:val="1"/>
      <w:numFmt w:val="lowerRoman"/>
      <w:lvlText w:val="%6."/>
      <w:lvlJc w:val="right"/>
      <w:pPr>
        <w:ind w:left="4320" w:hanging="180"/>
      </w:pPr>
    </w:lvl>
    <w:lvl w:ilvl="6" w:tplc="51279049" w:tentative="1">
      <w:start w:val="1"/>
      <w:numFmt w:val="decimal"/>
      <w:lvlText w:val="%7."/>
      <w:lvlJc w:val="left"/>
      <w:pPr>
        <w:ind w:left="5040" w:hanging="360"/>
      </w:pPr>
    </w:lvl>
    <w:lvl w:ilvl="7" w:tplc="51279049" w:tentative="1">
      <w:start w:val="1"/>
      <w:numFmt w:val="lowerLetter"/>
      <w:lvlText w:val="%8."/>
      <w:lvlJc w:val="left"/>
      <w:pPr>
        <w:ind w:left="5760" w:hanging="360"/>
      </w:pPr>
    </w:lvl>
    <w:lvl w:ilvl="8" w:tplc="512790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93343">
    <w:multiLevelType w:val="hybridMultilevel"/>
    <w:lvl w:ilvl="0" w:tplc="90696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593343">
    <w:abstractNumId w:val="70593343"/>
  </w:num>
  <w:num w:numId="70593344">
    <w:abstractNumId w:val="705933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6877716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