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Lettuce ring necrosis virus (LRNV00)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Lactuca sativa (LACSA)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369129">
    <w:multiLevelType w:val="hybridMultilevel"/>
    <w:lvl w:ilvl="0" w:tplc="91902954">
      <w:start w:val="1"/>
      <w:numFmt w:val="decimal"/>
      <w:lvlText w:val="%1."/>
      <w:lvlJc w:val="left"/>
      <w:pPr>
        <w:ind w:left="720" w:hanging="360"/>
      </w:pPr>
    </w:lvl>
    <w:lvl w:ilvl="1" w:tplc="91902954" w:tentative="1">
      <w:start w:val="1"/>
      <w:numFmt w:val="lowerLetter"/>
      <w:lvlText w:val="%2."/>
      <w:lvlJc w:val="left"/>
      <w:pPr>
        <w:ind w:left="1440" w:hanging="360"/>
      </w:pPr>
    </w:lvl>
    <w:lvl w:ilvl="2" w:tplc="91902954" w:tentative="1">
      <w:start w:val="1"/>
      <w:numFmt w:val="lowerRoman"/>
      <w:lvlText w:val="%3."/>
      <w:lvlJc w:val="right"/>
      <w:pPr>
        <w:ind w:left="2160" w:hanging="180"/>
      </w:pPr>
    </w:lvl>
    <w:lvl w:ilvl="3" w:tplc="91902954" w:tentative="1">
      <w:start w:val="1"/>
      <w:numFmt w:val="decimal"/>
      <w:lvlText w:val="%4."/>
      <w:lvlJc w:val="left"/>
      <w:pPr>
        <w:ind w:left="2880" w:hanging="360"/>
      </w:pPr>
    </w:lvl>
    <w:lvl w:ilvl="4" w:tplc="91902954" w:tentative="1">
      <w:start w:val="1"/>
      <w:numFmt w:val="lowerLetter"/>
      <w:lvlText w:val="%5."/>
      <w:lvlJc w:val="left"/>
      <w:pPr>
        <w:ind w:left="3600" w:hanging="360"/>
      </w:pPr>
    </w:lvl>
    <w:lvl w:ilvl="5" w:tplc="91902954" w:tentative="1">
      <w:start w:val="1"/>
      <w:numFmt w:val="lowerRoman"/>
      <w:lvlText w:val="%6."/>
      <w:lvlJc w:val="right"/>
      <w:pPr>
        <w:ind w:left="4320" w:hanging="180"/>
      </w:pPr>
    </w:lvl>
    <w:lvl w:ilvl="6" w:tplc="91902954" w:tentative="1">
      <w:start w:val="1"/>
      <w:numFmt w:val="decimal"/>
      <w:lvlText w:val="%7."/>
      <w:lvlJc w:val="left"/>
      <w:pPr>
        <w:ind w:left="5040" w:hanging="360"/>
      </w:pPr>
    </w:lvl>
    <w:lvl w:ilvl="7" w:tplc="91902954" w:tentative="1">
      <w:start w:val="1"/>
      <w:numFmt w:val="lowerLetter"/>
      <w:lvlText w:val="%8."/>
      <w:lvlJc w:val="left"/>
      <w:pPr>
        <w:ind w:left="5760" w:hanging="360"/>
      </w:pPr>
    </w:lvl>
    <w:lvl w:ilvl="8" w:tplc="91902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69128">
    <w:multiLevelType w:val="hybridMultilevel"/>
    <w:lvl w:ilvl="0" w:tplc="835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369128">
    <w:abstractNumId w:val="20369128"/>
  </w:num>
  <w:num w:numId="20369129">
    <w:abstractNumId w:val="203691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7751592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