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Lettuce big vein (NULL5)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Lettuce big vein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Lactuca sativa (LACSA)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179669">
    <w:multiLevelType w:val="hybridMultilevel"/>
    <w:lvl w:ilvl="0" w:tplc="92402015">
      <w:start w:val="1"/>
      <w:numFmt w:val="decimal"/>
      <w:lvlText w:val="%1."/>
      <w:lvlJc w:val="left"/>
      <w:pPr>
        <w:ind w:left="720" w:hanging="360"/>
      </w:pPr>
    </w:lvl>
    <w:lvl w:ilvl="1" w:tplc="92402015" w:tentative="1">
      <w:start w:val="1"/>
      <w:numFmt w:val="lowerLetter"/>
      <w:lvlText w:val="%2."/>
      <w:lvlJc w:val="left"/>
      <w:pPr>
        <w:ind w:left="1440" w:hanging="360"/>
      </w:pPr>
    </w:lvl>
    <w:lvl w:ilvl="2" w:tplc="92402015" w:tentative="1">
      <w:start w:val="1"/>
      <w:numFmt w:val="lowerRoman"/>
      <w:lvlText w:val="%3."/>
      <w:lvlJc w:val="right"/>
      <w:pPr>
        <w:ind w:left="2160" w:hanging="180"/>
      </w:pPr>
    </w:lvl>
    <w:lvl w:ilvl="3" w:tplc="92402015" w:tentative="1">
      <w:start w:val="1"/>
      <w:numFmt w:val="decimal"/>
      <w:lvlText w:val="%4."/>
      <w:lvlJc w:val="left"/>
      <w:pPr>
        <w:ind w:left="2880" w:hanging="360"/>
      </w:pPr>
    </w:lvl>
    <w:lvl w:ilvl="4" w:tplc="92402015" w:tentative="1">
      <w:start w:val="1"/>
      <w:numFmt w:val="lowerLetter"/>
      <w:lvlText w:val="%5."/>
      <w:lvlJc w:val="left"/>
      <w:pPr>
        <w:ind w:left="3600" w:hanging="360"/>
      </w:pPr>
    </w:lvl>
    <w:lvl w:ilvl="5" w:tplc="92402015" w:tentative="1">
      <w:start w:val="1"/>
      <w:numFmt w:val="lowerRoman"/>
      <w:lvlText w:val="%6."/>
      <w:lvlJc w:val="right"/>
      <w:pPr>
        <w:ind w:left="4320" w:hanging="180"/>
      </w:pPr>
    </w:lvl>
    <w:lvl w:ilvl="6" w:tplc="92402015" w:tentative="1">
      <w:start w:val="1"/>
      <w:numFmt w:val="decimal"/>
      <w:lvlText w:val="%7."/>
      <w:lvlJc w:val="left"/>
      <w:pPr>
        <w:ind w:left="5040" w:hanging="360"/>
      </w:pPr>
    </w:lvl>
    <w:lvl w:ilvl="7" w:tplc="92402015" w:tentative="1">
      <w:start w:val="1"/>
      <w:numFmt w:val="lowerLetter"/>
      <w:lvlText w:val="%8."/>
      <w:lvlJc w:val="left"/>
      <w:pPr>
        <w:ind w:left="5760" w:hanging="360"/>
      </w:pPr>
    </w:lvl>
    <w:lvl w:ilvl="8" w:tplc="924020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79668">
    <w:multiLevelType w:val="hybridMultilevel"/>
    <w:lvl w:ilvl="0" w:tplc="69219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179668">
    <w:abstractNumId w:val="73179668"/>
  </w:num>
  <w:num w:numId="73179669">
    <w:abstractNumId w:val="7317966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402907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