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Eggplant mosaic virus (EMV000)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Solanum melongena (SOLME)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364136">
    <w:multiLevelType w:val="hybridMultilevel"/>
    <w:lvl w:ilvl="0" w:tplc="77398596">
      <w:start w:val="1"/>
      <w:numFmt w:val="decimal"/>
      <w:lvlText w:val="%1."/>
      <w:lvlJc w:val="left"/>
      <w:pPr>
        <w:ind w:left="720" w:hanging="360"/>
      </w:pPr>
    </w:lvl>
    <w:lvl w:ilvl="1" w:tplc="77398596" w:tentative="1">
      <w:start w:val="1"/>
      <w:numFmt w:val="lowerLetter"/>
      <w:lvlText w:val="%2."/>
      <w:lvlJc w:val="left"/>
      <w:pPr>
        <w:ind w:left="1440" w:hanging="360"/>
      </w:pPr>
    </w:lvl>
    <w:lvl w:ilvl="2" w:tplc="77398596" w:tentative="1">
      <w:start w:val="1"/>
      <w:numFmt w:val="lowerRoman"/>
      <w:lvlText w:val="%3."/>
      <w:lvlJc w:val="right"/>
      <w:pPr>
        <w:ind w:left="2160" w:hanging="180"/>
      </w:pPr>
    </w:lvl>
    <w:lvl w:ilvl="3" w:tplc="77398596" w:tentative="1">
      <w:start w:val="1"/>
      <w:numFmt w:val="decimal"/>
      <w:lvlText w:val="%4."/>
      <w:lvlJc w:val="left"/>
      <w:pPr>
        <w:ind w:left="2880" w:hanging="360"/>
      </w:pPr>
    </w:lvl>
    <w:lvl w:ilvl="4" w:tplc="77398596" w:tentative="1">
      <w:start w:val="1"/>
      <w:numFmt w:val="lowerLetter"/>
      <w:lvlText w:val="%5."/>
      <w:lvlJc w:val="left"/>
      <w:pPr>
        <w:ind w:left="3600" w:hanging="360"/>
      </w:pPr>
    </w:lvl>
    <w:lvl w:ilvl="5" w:tplc="77398596" w:tentative="1">
      <w:start w:val="1"/>
      <w:numFmt w:val="lowerRoman"/>
      <w:lvlText w:val="%6."/>
      <w:lvlJc w:val="right"/>
      <w:pPr>
        <w:ind w:left="4320" w:hanging="180"/>
      </w:pPr>
    </w:lvl>
    <w:lvl w:ilvl="6" w:tplc="77398596" w:tentative="1">
      <w:start w:val="1"/>
      <w:numFmt w:val="decimal"/>
      <w:lvlText w:val="%7."/>
      <w:lvlJc w:val="left"/>
      <w:pPr>
        <w:ind w:left="5040" w:hanging="360"/>
      </w:pPr>
    </w:lvl>
    <w:lvl w:ilvl="7" w:tplc="77398596" w:tentative="1">
      <w:start w:val="1"/>
      <w:numFmt w:val="lowerLetter"/>
      <w:lvlText w:val="%8."/>
      <w:lvlJc w:val="left"/>
      <w:pPr>
        <w:ind w:left="5760" w:hanging="360"/>
      </w:pPr>
    </w:lvl>
    <w:lvl w:ilvl="8" w:tplc="773985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64135">
    <w:multiLevelType w:val="hybridMultilevel"/>
    <w:lvl w:ilvl="0" w:tplc="983881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8364135">
    <w:abstractNumId w:val="28364135"/>
  </w:num>
  <w:num w:numId="28364136">
    <w:abstractNumId w:val="283641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8599371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