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582662373328c49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125264">
    <w:multiLevelType w:val="hybridMultilevel"/>
    <w:lvl w:ilvl="0" w:tplc="71776280">
      <w:start w:val="1"/>
      <w:numFmt w:val="decimal"/>
      <w:lvlText w:val="%1."/>
      <w:lvlJc w:val="left"/>
      <w:pPr>
        <w:ind w:left="720" w:hanging="360"/>
      </w:pPr>
    </w:lvl>
    <w:lvl w:ilvl="1" w:tplc="71776280" w:tentative="1">
      <w:start w:val="1"/>
      <w:numFmt w:val="lowerLetter"/>
      <w:lvlText w:val="%2."/>
      <w:lvlJc w:val="left"/>
      <w:pPr>
        <w:ind w:left="1440" w:hanging="360"/>
      </w:pPr>
    </w:lvl>
    <w:lvl w:ilvl="2" w:tplc="71776280" w:tentative="1">
      <w:start w:val="1"/>
      <w:numFmt w:val="lowerRoman"/>
      <w:lvlText w:val="%3."/>
      <w:lvlJc w:val="right"/>
      <w:pPr>
        <w:ind w:left="2160" w:hanging="180"/>
      </w:pPr>
    </w:lvl>
    <w:lvl w:ilvl="3" w:tplc="71776280" w:tentative="1">
      <w:start w:val="1"/>
      <w:numFmt w:val="decimal"/>
      <w:lvlText w:val="%4."/>
      <w:lvlJc w:val="left"/>
      <w:pPr>
        <w:ind w:left="2880" w:hanging="360"/>
      </w:pPr>
    </w:lvl>
    <w:lvl w:ilvl="4" w:tplc="71776280" w:tentative="1">
      <w:start w:val="1"/>
      <w:numFmt w:val="lowerLetter"/>
      <w:lvlText w:val="%5."/>
      <w:lvlJc w:val="left"/>
      <w:pPr>
        <w:ind w:left="3600" w:hanging="360"/>
      </w:pPr>
    </w:lvl>
    <w:lvl w:ilvl="5" w:tplc="71776280" w:tentative="1">
      <w:start w:val="1"/>
      <w:numFmt w:val="lowerRoman"/>
      <w:lvlText w:val="%6."/>
      <w:lvlJc w:val="right"/>
      <w:pPr>
        <w:ind w:left="4320" w:hanging="180"/>
      </w:pPr>
    </w:lvl>
    <w:lvl w:ilvl="6" w:tplc="71776280" w:tentative="1">
      <w:start w:val="1"/>
      <w:numFmt w:val="decimal"/>
      <w:lvlText w:val="%7."/>
      <w:lvlJc w:val="left"/>
      <w:pPr>
        <w:ind w:left="5040" w:hanging="360"/>
      </w:pPr>
    </w:lvl>
    <w:lvl w:ilvl="7" w:tplc="71776280" w:tentative="1">
      <w:start w:val="1"/>
      <w:numFmt w:val="lowerLetter"/>
      <w:lvlText w:val="%8."/>
      <w:lvlJc w:val="left"/>
      <w:pPr>
        <w:ind w:left="5760" w:hanging="360"/>
      </w:pPr>
    </w:lvl>
    <w:lvl w:ilvl="8" w:tplc="71776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25263">
    <w:multiLevelType w:val="hybridMultilevel"/>
    <w:lvl w:ilvl="0" w:tplc="9336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125263">
    <w:abstractNumId w:val="30125263"/>
  </w:num>
  <w:num w:numId="30125264">
    <w:abstractNumId w:val="301252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6128893" Type="http://schemas.microsoft.com/office/2011/relationships/commentsExtended" Target="commentsExtended.xml"/><Relationship Id="rId4582662373328c49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