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Cucumber green mottle mosaic virus (CGMMV0)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Cucumis melo (CUMME)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7021458">
    <w:multiLevelType w:val="hybridMultilevel"/>
    <w:lvl w:ilvl="0" w:tplc="29011659">
      <w:start w:val="1"/>
      <w:numFmt w:val="decimal"/>
      <w:lvlText w:val="%1."/>
      <w:lvlJc w:val="left"/>
      <w:pPr>
        <w:ind w:left="720" w:hanging="360"/>
      </w:pPr>
    </w:lvl>
    <w:lvl w:ilvl="1" w:tplc="29011659" w:tentative="1">
      <w:start w:val="1"/>
      <w:numFmt w:val="lowerLetter"/>
      <w:lvlText w:val="%2."/>
      <w:lvlJc w:val="left"/>
      <w:pPr>
        <w:ind w:left="1440" w:hanging="360"/>
      </w:pPr>
    </w:lvl>
    <w:lvl w:ilvl="2" w:tplc="29011659" w:tentative="1">
      <w:start w:val="1"/>
      <w:numFmt w:val="lowerRoman"/>
      <w:lvlText w:val="%3."/>
      <w:lvlJc w:val="right"/>
      <w:pPr>
        <w:ind w:left="2160" w:hanging="180"/>
      </w:pPr>
    </w:lvl>
    <w:lvl w:ilvl="3" w:tplc="29011659" w:tentative="1">
      <w:start w:val="1"/>
      <w:numFmt w:val="decimal"/>
      <w:lvlText w:val="%4."/>
      <w:lvlJc w:val="left"/>
      <w:pPr>
        <w:ind w:left="2880" w:hanging="360"/>
      </w:pPr>
    </w:lvl>
    <w:lvl w:ilvl="4" w:tplc="29011659" w:tentative="1">
      <w:start w:val="1"/>
      <w:numFmt w:val="lowerLetter"/>
      <w:lvlText w:val="%5."/>
      <w:lvlJc w:val="left"/>
      <w:pPr>
        <w:ind w:left="3600" w:hanging="360"/>
      </w:pPr>
    </w:lvl>
    <w:lvl w:ilvl="5" w:tplc="29011659" w:tentative="1">
      <w:start w:val="1"/>
      <w:numFmt w:val="lowerRoman"/>
      <w:lvlText w:val="%6."/>
      <w:lvlJc w:val="right"/>
      <w:pPr>
        <w:ind w:left="4320" w:hanging="180"/>
      </w:pPr>
    </w:lvl>
    <w:lvl w:ilvl="6" w:tplc="29011659" w:tentative="1">
      <w:start w:val="1"/>
      <w:numFmt w:val="decimal"/>
      <w:lvlText w:val="%7."/>
      <w:lvlJc w:val="left"/>
      <w:pPr>
        <w:ind w:left="5040" w:hanging="360"/>
      </w:pPr>
    </w:lvl>
    <w:lvl w:ilvl="7" w:tplc="29011659" w:tentative="1">
      <w:start w:val="1"/>
      <w:numFmt w:val="lowerLetter"/>
      <w:lvlText w:val="%8."/>
      <w:lvlJc w:val="left"/>
      <w:pPr>
        <w:ind w:left="5760" w:hanging="360"/>
      </w:pPr>
    </w:lvl>
    <w:lvl w:ilvl="8" w:tplc="2901165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21457">
    <w:multiLevelType w:val="hybridMultilevel"/>
    <w:lvl w:ilvl="0" w:tplc="73592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7021457">
    <w:abstractNumId w:val="57021457"/>
  </w:num>
  <w:num w:numId="57021458">
    <w:abstractNumId w:val="5702145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0314585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