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Celery mosaic virus (CEMV00)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Foeniculum vulgare (FOEVU)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698050">
    <w:multiLevelType w:val="hybridMultilevel"/>
    <w:lvl w:ilvl="0" w:tplc="33367067">
      <w:start w:val="1"/>
      <w:numFmt w:val="decimal"/>
      <w:lvlText w:val="%1."/>
      <w:lvlJc w:val="left"/>
      <w:pPr>
        <w:ind w:left="720" w:hanging="360"/>
      </w:pPr>
    </w:lvl>
    <w:lvl w:ilvl="1" w:tplc="33367067" w:tentative="1">
      <w:start w:val="1"/>
      <w:numFmt w:val="lowerLetter"/>
      <w:lvlText w:val="%2."/>
      <w:lvlJc w:val="left"/>
      <w:pPr>
        <w:ind w:left="1440" w:hanging="360"/>
      </w:pPr>
    </w:lvl>
    <w:lvl w:ilvl="2" w:tplc="33367067" w:tentative="1">
      <w:start w:val="1"/>
      <w:numFmt w:val="lowerRoman"/>
      <w:lvlText w:val="%3."/>
      <w:lvlJc w:val="right"/>
      <w:pPr>
        <w:ind w:left="2160" w:hanging="180"/>
      </w:pPr>
    </w:lvl>
    <w:lvl w:ilvl="3" w:tplc="33367067" w:tentative="1">
      <w:start w:val="1"/>
      <w:numFmt w:val="decimal"/>
      <w:lvlText w:val="%4."/>
      <w:lvlJc w:val="left"/>
      <w:pPr>
        <w:ind w:left="2880" w:hanging="360"/>
      </w:pPr>
    </w:lvl>
    <w:lvl w:ilvl="4" w:tplc="33367067" w:tentative="1">
      <w:start w:val="1"/>
      <w:numFmt w:val="lowerLetter"/>
      <w:lvlText w:val="%5."/>
      <w:lvlJc w:val="left"/>
      <w:pPr>
        <w:ind w:left="3600" w:hanging="360"/>
      </w:pPr>
    </w:lvl>
    <w:lvl w:ilvl="5" w:tplc="33367067" w:tentative="1">
      <w:start w:val="1"/>
      <w:numFmt w:val="lowerRoman"/>
      <w:lvlText w:val="%6."/>
      <w:lvlJc w:val="right"/>
      <w:pPr>
        <w:ind w:left="4320" w:hanging="180"/>
      </w:pPr>
    </w:lvl>
    <w:lvl w:ilvl="6" w:tplc="33367067" w:tentative="1">
      <w:start w:val="1"/>
      <w:numFmt w:val="decimal"/>
      <w:lvlText w:val="%7."/>
      <w:lvlJc w:val="left"/>
      <w:pPr>
        <w:ind w:left="5040" w:hanging="360"/>
      </w:pPr>
    </w:lvl>
    <w:lvl w:ilvl="7" w:tplc="33367067" w:tentative="1">
      <w:start w:val="1"/>
      <w:numFmt w:val="lowerLetter"/>
      <w:lvlText w:val="%8."/>
      <w:lvlJc w:val="left"/>
      <w:pPr>
        <w:ind w:left="5760" w:hanging="360"/>
      </w:pPr>
    </w:lvl>
    <w:lvl w:ilvl="8" w:tplc="33367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98049">
    <w:multiLevelType w:val="hybridMultilevel"/>
    <w:lvl w:ilvl="0" w:tplc="557760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698049">
    <w:abstractNumId w:val="22698049"/>
  </w:num>
  <w:num w:numId="22698050">
    <w:abstractNumId w:val="226980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761718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