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Cauliflower mosaic virus (CAMV00)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155325">
    <w:multiLevelType w:val="hybridMultilevel"/>
    <w:lvl w:ilvl="0" w:tplc="25419289">
      <w:start w:val="1"/>
      <w:numFmt w:val="decimal"/>
      <w:lvlText w:val="%1."/>
      <w:lvlJc w:val="left"/>
      <w:pPr>
        <w:ind w:left="720" w:hanging="360"/>
      </w:pPr>
    </w:lvl>
    <w:lvl w:ilvl="1" w:tplc="25419289" w:tentative="1">
      <w:start w:val="1"/>
      <w:numFmt w:val="lowerLetter"/>
      <w:lvlText w:val="%2."/>
      <w:lvlJc w:val="left"/>
      <w:pPr>
        <w:ind w:left="1440" w:hanging="360"/>
      </w:pPr>
    </w:lvl>
    <w:lvl w:ilvl="2" w:tplc="25419289" w:tentative="1">
      <w:start w:val="1"/>
      <w:numFmt w:val="lowerRoman"/>
      <w:lvlText w:val="%3."/>
      <w:lvlJc w:val="right"/>
      <w:pPr>
        <w:ind w:left="2160" w:hanging="180"/>
      </w:pPr>
    </w:lvl>
    <w:lvl w:ilvl="3" w:tplc="25419289" w:tentative="1">
      <w:start w:val="1"/>
      <w:numFmt w:val="decimal"/>
      <w:lvlText w:val="%4."/>
      <w:lvlJc w:val="left"/>
      <w:pPr>
        <w:ind w:left="2880" w:hanging="360"/>
      </w:pPr>
    </w:lvl>
    <w:lvl w:ilvl="4" w:tplc="25419289" w:tentative="1">
      <w:start w:val="1"/>
      <w:numFmt w:val="lowerLetter"/>
      <w:lvlText w:val="%5."/>
      <w:lvlJc w:val="left"/>
      <w:pPr>
        <w:ind w:left="3600" w:hanging="360"/>
      </w:pPr>
    </w:lvl>
    <w:lvl w:ilvl="5" w:tplc="25419289" w:tentative="1">
      <w:start w:val="1"/>
      <w:numFmt w:val="lowerRoman"/>
      <w:lvlText w:val="%6."/>
      <w:lvlJc w:val="right"/>
      <w:pPr>
        <w:ind w:left="4320" w:hanging="180"/>
      </w:pPr>
    </w:lvl>
    <w:lvl w:ilvl="6" w:tplc="25419289" w:tentative="1">
      <w:start w:val="1"/>
      <w:numFmt w:val="decimal"/>
      <w:lvlText w:val="%7."/>
      <w:lvlJc w:val="left"/>
      <w:pPr>
        <w:ind w:left="5040" w:hanging="360"/>
      </w:pPr>
    </w:lvl>
    <w:lvl w:ilvl="7" w:tplc="25419289" w:tentative="1">
      <w:start w:val="1"/>
      <w:numFmt w:val="lowerLetter"/>
      <w:lvlText w:val="%8."/>
      <w:lvlJc w:val="left"/>
      <w:pPr>
        <w:ind w:left="5760" w:hanging="360"/>
      </w:pPr>
    </w:lvl>
    <w:lvl w:ilvl="8" w:tplc="254192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55324">
    <w:multiLevelType w:val="hybridMultilevel"/>
    <w:lvl w:ilvl="0" w:tplc="2740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155324">
    <w:abstractNumId w:val="27155324"/>
  </w:num>
  <w:num w:numId="27155325">
    <w:abstractNumId w:val="271553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414899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