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Beet western yellows virus (BWYV00)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Cichorium endivia (CICEN)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114911">
    <w:multiLevelType w:val="hybridMultilevel"/>
    <w:lvl w:ilvl="0" w:tplc="82496273">
      <w:start w:val="1"/>
      <w:numFmt w:val="decimal"/>
      <w:lvlText w:val="%1."/>
      <w:lvlJc w:val="left"/>
      <w:pPr>
        <w:ind w:left="720" w:hanging="360"/>
      </w:pPr>
    </w:lvl>
    <w:lvl w:ilvl="1" w:tplc="82496273" w:tentative="1">
      <w:start w:val="1"/>
      <w:numFmt w:val="lowerLetter"/>
      <w:lvlText w:val="%2."/>
      <w:lvlJc w:val="left"/>
      <w:pPr>
        <w:ind w:left="1440" w:hanging="360"/>
      </w:pPr>
    </w:lvl>
    <w:lvl w:ilvl="2" w:tplc="82496273" w:tentative="1">
      <w:start w:val="1"/>
      <w:numFmt w:val="lowerRoman"/>
      <w:lvlText w:val="%3."/>
      <w:lvlJc w:val="right"/>
      <w:pPr>
        <w:ind w:left="2160" w:hanging="180"/>
      </w:pPr>
    </w:lvl>
    <w:lvl w:ilvl="3" w:tplc="82496273" w:tentative="1">
      <w:start w:val="1"/>
      <w:numFmt w:val="decimal"/>
      <w:lvlText w:val="%4."/>
      <w:lvlJc w:val="left"/>
      <w:pPr>
        <w:ind w:left="2880" w:hanging="360"/>
      </w:pPr>
    </w:lvl>
    <w:lvl w:ilvl="4" w:tplc="82496273" w:tentative="1">
      <w:start w:val="1"/>
      <w:numFmt w:val="lowerLetter"/>
      <w:lvlText w:val="%5."/>
      <w:lvlJc w:val="left"/>
      <w:pPr>
        <w:ind w:left="3600" w:hanging="360"/>
      </w:pPr>
    </w:lvl>
    <w:lvl w:ilvl="5" w:tplc="82496273" w:tentative="1">
      <w:start w:val="1"/>
      <w:numFmt w:val="lowerRoman"/>
      <w:lvlText w:val="%6."/>
      <w:lvlJc w:val="right"/>
      <w:pPr>
        <w:ind w:left="4320" w:hanging="180"/>
      </w:pPr>
    </w:lvl>
    <w:lvl w:ilvl="6" w:tplc="82496273" w:tentative="1">
      <w:start w:val="1"/>
      <w:numFmt w:val="decimal"/>
      <w:lvlText w:val="%7."/>
      <w:lvlJc w:val="left"/>
      <w:pPr>
        <w:ind w:left="5040" w:hanging="360"/>
      </w:pPr>
    </w:lvl>
    <w:lvl w:ilvl="7" w:tplc="82496273" w:tentative="1">
      <w:start w:val="1"/>
      <w:numFmt w:val="lowerLetter"/>
      <w:lvlText w:val="%8."/>
      <w:lvlJc w:val="left"/>
      <w:pPr>
        <w:ind w:left="5760" w:hanging="360"/>
      </w:pPr>
    </w:lvl>
    <w:lvl w:ilvl="8" w:tplc="824962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14910">
    <w:multiLevelType w:val="hybridMultilevel"/>
    <w:lvl w:ilvl="0" w:tplc="531677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114910">
    <w:abstractNumId w:val="24114910"/>
  </w:num>
  <w:num w:numId="24114911">
    <w:abstractNumId w:val="241149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5867365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