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744077">
    <w:multiLevelType w:val="hybridMultilevel"/>
    <w:lvl w:ilvl="0" w:tplc="38951769">
      <w:start w:val="1"/>
      <w:numFmt w:val="decimal"/>
      <w:lvlText w:val="%1."/>
      <w:lvlJc w:val="left"/>
      <w:pPr>
        <w:ind w:left="720" w:hanging="360"/>
      </w:pPr>
    </w:lvl>
    <w:lvl w:ilvl="1" w:tplc="38951769" w:tentative="1">
      <w:start w:val="1"/>
      <w:numFmt w:val="lowerLetter"/>
      <w:lvlText w:val="%2."/>
      <w:lvlJc w:val="left"/>
      <w:pPr>
        <w:ind w:left="1440" w:hanging="360"/>
      </w:pPr>
    </w:lvl>
    <w:lvl w:ilvl="2" w:tplc="38951769" w:tentative="1">
      <w:start w:val="1"/>
      <w:numFmt w:val="lowerRoman"/>
      <w:lvlText w:val="%3."/>
      <w:lvlJc w:val="right"/>
      <w:pPr>
        <w:ind w:left="2160" w:hanging="180"/>
      </w:pPr>
    </w:lvl>
    <w:lvl w:ilvl="3" w:tplc="38951769" w:tentative="1">
      <w:start w:val="1"/>
      <w:numFmt w:val="decimal"/>
      <w:lvlText w:val="%4."/>
      <w:lvlJc w:val="left"/>
      <w:pPr>
        <w:ind w:left="2880" w:hanging="360"/>
      </w:pPr>
    </w:lvl>
    <w:lvl w:ilvl="4" w:tplc="38951769" w:tentative="1">
      <w:start w:val="1"/>
      <w:numFmt w:val="lowerLetter"/>
      <w:lvlText w:val="%5."/>
      <w:lvlJc w:val="left"/>
      <w:pPr>
        <w:ind w:left="3600" w:hanging="360"/>
      </w:pPr>
    </w:lvl>
    <w:lvl w:ilvl="5" w:tplc="38951769" w:tentative="1">
      <w:start w:val="1"/>
      <w:numFmt w:val="lowerRoman"/>
      <w:lvlText w:val="%6."/>
      <w:lvlJc w:val="right"/>
      <w:pPr>
        <w:ind w:left="4320" w:hanging="180"/>
      </w:pPr>
    </w:lvl>
    <w:lvl w:ilvl="6" w:tplc="38951769" w:tentative="1">
      <w:start w:val="1"/>
      <w:numFmt w:val="decimal"/>
      <w:lvlText w:val="%7."/>
      <w:lvlJc w:val="left"/>
      <w:pPr>
        <w:ind w:left="5040" w:hanging="360"/>
      </w:pPr>
    </w:lvl>
    <w:lvl w:ilvl="7" w:tplc="38951769" w:tentative="1">
      <w:start w:val="1"/>
      <w:numFmt w:val="lowerLetter"/>
      <w:lvlText w:val="%8."/>
      <w:lvlJc w:val="left"/>
      <w:pPr>
        <w:ind w:left="5760" w:hanging="360"/>
      </w:pPr>
    </w:lvl>
    <w:lvl w:ilvl="8" w:tplc="38951769" w:tentative="1">
      <w:start w:val="1"/>
      <w:numFmt w:val="lowerRoman"/>
      <w:lvlText w:val="%9."/>
      <w:lvlJc w:val="right"/>
      <w:pPr>
        <w:ind w:left="6480" w:hanging="180"/>
      </w:pPr>
    </w:lvl>
  </w:abstractNum>
  <w:abstractNum w:abstractNumId="16744076">
    <w:multiLevelType w:val="hybridMultilevel"/>
    <w:lvl w:ilvl="0" w:tplc="235446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744076">
    <w:abstractNumId w:val="16744076"/>
  </w:num>
  <w:num w:numId="16744077">
    <w:abstractNumId w:val="167440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967525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