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Rheum (1RHEG)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574894">
    <w:multiLevelType w:val="hybridMultilevel"/>
    <w:lvl w:ilvl="0" w:tplc="40713123">
      <w:start w:val="1"/>
      <w:numFmt w:val="decimal"/>
      <w:lvlText w:val="%1."/>
      <w:lvlJc w:val="left"/>
      <w:pPr>
        <w:ind w:left="720" w:hanging="360"/>
      </w:pPr>
    </w:lvl>
    <w:lvl w:ilvl="1" w:tplc="40713123" w:tentative="1">
      <w:start w:val="1"/>
      <w:numFmt w:val="lowerLetter"/>
      <w:lvlText w:val="%2."/>
      <w:lvlJc w:val="left"/>
      <w:pPr>
        <w:ind w:left="1440" w:hanging="360"/>
      </w:pPr>
    </w:lvl>
    <w:lvl w:ilvl="2" w:tplc="40713123" w:tentative="1">
      <w:start w:val="1"/>
      <w:numFmt w:val="lowerRoman"/>
      <w:lvlText w:val="%3."/>
      <w:lvlJc w:val="right"/>
      <w:pPr>
        <w:ind w:left="2160" w:hanging="180"/>
      </w:pPr>
    </w:lvl>
    <w:lvl w:ilvl="3" w:tplc="40713123" w:tentative="1">
      <w:start w:val="1"/>
      <w:numFmt w:val="decimal"/>
      <w:lvlText w:val="%4."/>
      <w:lvlJc w:val="left"/>
      <w:pPr>
        <w:ind w:left="2880" w:hanging="360"/>
      </w:pPr>
    </w:lvl>
    <w:lvl w:ilvl="4" w:tplc="40713123" w:tentative="1">
      <w:start w:val="1"/>
      <w:numFmt w:val="lowerLetter"/>
      <w:lvlText w:val="%5."/>
      <w:lvlJc w:val="left"/>
      <w:pPr>
        <w:ind w:left="3600" w:hanging="360"/>
      </w:pPr>
    </w:lvl>
    <w:lvl w:ilvl="5" w:tplc="40713123" w:tentative="1">
      <w:start w:val="1"/>
      <w:numFmt w:val="lowerRoman"/>
      <w:lvlText w:val="%6."/>
      <w:lvlJc w:val="right"/>
      <w:pPr>
        <w:ind w:left="4320" w:hanging="180"/>
      </w:pPr>
    </w:lvl>
    <w:lvl w:ilvl="6" w:tplc="40713123" w:tentative="1">
      <w:start w:val="1"/>
      <w:numFmt w:val="decimal"/>
      <w:lvlText w:val="%7."/>
      <w:lvlJc w:val="left"/>
      <w:pPr>
        <w:ind w:left="5040" w:hanging="360"/>
      </w:pPr>
    </w:lvl>
    <w:lvl w:ilvl="7" w:tplc="40713123" w:tentative="1">
      <w:start w:val="1"/>
      <w:numFmt w:val="lowerLetter"/>
      <w:lvlText w:val="%8."/>
      <w:lvlJc w:val="left"/>
      <w:pPr>
        <w:ind w:left="5760" w:hanging="360"/>
      </w:pPr>
    </w:lvl>
    <w:lvl w:ilvl="8" w:tplc="40713123" w:tentative="1">
      <w:start w:val="1"/>
      <w:numFmt w:val="lowerRoman"/>
      <w:lvlText w:val="%9."/>
      <w:lvlJc w:val="right"/>
      <w:pPr>
        <w:ind w:left="6480" w:hanging="180"/>
      </w:pPr>
    </w:lvl>
  </w:abstractNum>
  <w:abstractNum w:abstractNumId="38574893">
    <w:multiLevelType w:val="hybridMultilevel"/>
    <w:lvl w:ilvl="0" w:tplc="339498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574893">
    <w:abstractNumId w:val="38574893"/>
  </w:num>
  <w:num w:numId="38574894">
    <w:abstractNumId w:val="385748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240427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