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589034">
    <w:multiLevelType w:val="hybridMultilevel"/>
    <w:lvl w:ilvl="0" w:tplc="44413607">
      <w:start w:val="1"/>
      <w:numFmt w:val="decimal"/>
      <w:lvlText w:val="%1."/>
      <w:lvlJc w:val="left"/>
      <w:pPr>
        <w:ind w:left="720" w:hanging="360"/>
      </w:pPr>
    </w:lvl>
    <w:lvl w:ilvl="1" w:tplc="44413607" w:tentative="1">
      <w:start w:val="1"/>
      <w:numFmt w:val="lowerLetter"/>
      <w:lvlText w:val="%2."/>
      <w:lvlJc w:val="left"/>
      <w:pPr>
        <w:ind w:left="1440" w:hanging="360"/>
      </w:pPr>
    </w:lvl>
    <w:lvl w:ilvl="2" w:tplc="44413607" w:tentative="1">
      <w:start w:val="1"/>
      <w:numFmt w:val="lowerRoman"/>
      <w:lvlText w:val="%3."/>
      <w:lvlJc w:val="right"/>
      <w:pPr>
        <w:ind w:left="2160" w:hanging="180"/>
      </w:pPr>
    </w:lvl>
    <w:lvl w:ilvl="3" w:tplc="44413607" w:tentative="1">
      <w:start w:val="1"/>
      <w:numFmt w:val="decimal"/>
      <w:lvlText w:val="%4."/>
      <w:lvlJc w:val="left"/>
      <w:pPr>
        <w:ind w:left="2880" w:hanging="360"/>
      </w:pPr>
    </w:lvl>
    <w:lvl w:ilvl="4" w:tplc="44413607" w:tentative="1">
      <w:start w:val="1"/>
      <w:numFmt w:val="lowerLetter"/>
      <w:lvlText w:val="%5."/>
      <w:lvlJc w:val="left"/>
      <w:pPr>
        <w:ind w:left="3600" w:hanging="360"/>
      </w:pPr>
    </w:lvl>
    <w:lvl w:ilvl="5" w:tplc="44413607" w:tentative="1">
      <w:start w:val="1"/>
      <w:numFmt w:val="lowerRoman"/>
      <w:lvlText w:val="%6."/>
      <w:lvlJc w:val="right"/>
      <w:pPr>
        <w:ind w:left="4320" w:hanging="180"/>
      </w:pPr>
    </w:lvl>
    <w:lvl w:ilvl="6" w:tplc="44413607" w:tentative="1">
      <w:start w:val="1"/>
      <w:numFmt w:val="decimal"/>
      <w:lvlText w:val="%7."/>
      <w:lvlJc w:val="left"/>
      <w:pPr>
        <w:ind w:left="5040" w:hanging="360"/>
      </w:pPr>
    </w:lvl>
    <w:lvl w:ilvl="7" w:tplc="44413607" w:tentative="1">
      <w:start w:val="1"/>
      <w:numFmt w:val="lowerLetter"/>
      <w:lvlText w:val="%8."/>
      <w:lvlJc w:val="left"/>
      <w:pPr>
        <w:ind w:left="5760" w:hanging="360"/>
      </w:pPr>
    </w:lvl>
    <w:lvl w:ilvl="8" w:tplc="44413607" w:tentative="1">
      <w:start w:val="1"/>
      <w:numFmt w:val="lowerRoman"/>
      <w:lvlText w:val="%9."/>
      <w:lvlJc w:val="right"/>
      <w:pPr>
        <w:ind w:left="6480" w:hanging="180"/>
      </w:pPr>
    </w:lvl>
  </w:abstractNum>
  <w:abstractNum w:abstractNumId="27589033">
    <w:multiLevelType w:val="hybridMultilevel"/>
    <w:lvl w:ilvl="0" w:tplc="665047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589033">
    <w:abstractNumId w:val="27589033"/>
  </w:num>
  <w:num w:numId="27589034">
    <w:abstractNumId w:val="275890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290937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