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273919">
    <w:multiLevelType w:val="hybridMultilevel"/>
    <w:lvl w:ilvl="0" w:tplc="10499345">
      <w:start w:val="1"/>
      <w:numFmt w:val="decimal"/>
      <w:lvlText w:val="%1."/>
      <w:lvlJc w:val="left"/>
      <w:pPr>
        <w:ind w:left="720" w:hanging="360"/>
      </w:pPr>
    </w:lvl>
    <w:lvl w:ilvl="1" w:tplc="10499345" w:tentative="1">
      <w:start w:val="1"/>
      <w:numFmt w:val="lowerLetter"/>
      <w:lvlText w:val="%2."/>
      <w:lvlJc w:val="left"/>
      <w:pPr>
        <w:ind w:left="1440" w:hanging="360"/>
      </w:pPr>
    </w:lvl>
    <w:lvl w:ilvl="2" w:tplc="10499345" w:tentative="1">
      <w:start w:val="1"/>
      <w:numFmt w:val="lowerRoman"/>
      <w:lvlText w:val="%3."/>
      <w:lvlJc w:val="right"/>
      <w:pPr>
        <w:ind w:left="2160" w:hanging="180"/>
      </w:pPr>
    </w:lvl>
    <w:lvl w:ilvl="3" w:tplc="10499345" w:tentative="1">
      <w:start w:val="1"/>
      <w:numFmt w:val="decimal"/>
      <w:lvlText w:val="%4."/>
      <w:lvlJc w:val="left"/>
      <w:pPr>
        <w:ind w:left="2880" w:hanging="360"/>
      </w:pPr>
    </w:lvl>
    <w:lvl w:ilvl="4" w:tplc="10499345" w:tentative="1">
      <w:start w:val="1"/>
      <w:numFmt w:val="lowerLetter"/>
      <w:lvlText w:val="%5."/>
      <w:lvlJc w:val="left"/>
      <w:pPr>
        <w:ind w:left="3600" w:hanging="360"/>
      </w:pPr>
    </w:lvl>
    <w:lvl w:ilvl="5" w:tplc="10499345" w:tentative="1">
      <w:start w:val="1"/>
      <w:numFmt w:val="lowerRoman"/>
      <w:lvlText w:val="%6."/>
      <w:lvlJc w:val="right"/>
      <w:pPr>
        <w:ind w:left="4320" w:hanging="180"/>
      </w:pPr>
    </w:lvl>
    <w:lvl w:ilvl="6" w:tplc="10499345" w:tentative="1">
      <w:start w:val="1"/>
      <w:numFmt w:val="decimal"/>
      <w:lvlText w:val="%7."/>
      <w:lvlJc w:val="left"/>
      <w:pPr>
        <w:ind w:left="5040" w:hanging="360"/>
      </w:pPr>
    </w:lvl>
    <w:lvl w:ilvl="7" w:tplc="10499345" w:tentative="1">
      <w:start w:val="1"/>
      <w:numFmt w:val="lowerLetter"/>
      <w:lvlText w:val="%8."/>
      <w:lvlJc w:val="left"/>
      <w:pPr>
        <w:ind w:left="5760" w:hanging="360"/>
      </w:pPr>
    </w:lvl>
    <w:lvl w:ilvl="8" w:tplc="10499345" w:tentative="1">
      <w:start w:val="1"/>
      <w:numFmt w:val="lowerRoman"/>
      <w:lvlText w:val="%9."/>
      <w:lvlJc w:val="right"/>
      <w:pPr>
        <w:ind w:left="6480" w:hanging="180"/>
      </w:pPr>
    </w:lvl>
  </w:abstractNum>
  <w:abstractNum w:abstractNumId="85273918">
    <w:multiLevelType w:val="hybridMultilevel"/>
    <w:lvl w:ilvl="0" w:tplc="769274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273918">
    <w:abstractNumId w:val="85273918"/>
  </w:num>
  <w:num w:numId="85273919">
    <w:abstractNumId w:val="852739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199578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