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F30000"/>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F30000"/>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Cynara scolymus (CYUSC)</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829612">
    <w:multiLevelType w:val="hybridMultilevel"/>
    <w:lvl w:ilvl="0" w:tplc="65391326">
      <w:start w:val="1"/>
      <w:numFmt w:val="decimal"/>
      <w:lvlText w:val="%1."/>
      <w:lvlJc w:val="left"/>
      <w:pPr>
        <w:ind w:left="720" w:hanging="360"/>
      </w:pPr>
    </w:lvl>
    <w:lvl w:ilvl="1" w:tplc="65391326" w:tentative="1">
      <w:start w:val="1"/>
      <w:numFmt w:val="lowerLetter"/>
      <w:lvlText w:val="%2."/>
      <w:lvlJc w:val="left"/>
      <w:pPr>
        <w:ind w:left="1440" w:hanging="360"/>
      </w:pPr>
    </w:lvl>
    <w:lvl w:ilvl="2" w:tplc="65391326" w:tentative="1">
      <w:start w:val="1"/>
      <w:numFmt w:val="lowerRoman"/>
      <w:lvlText w:val="%3."/>
      <w:lvlJc w:val="right"/>
      <w:pPr>
        <w:ind w:left="2160" w:hanging="180"/>
      </w:pPr>
    </w:lvl>
    <w:lvl w:ilvl="3" w:tplc="65391326" w:tentative="1">
      <w:start w:val="1"/>
      <w:numFmt w:val="decimal"/>
      <w:lvlText w:val="%4."/>
      <w:lvlJc w:val="left"/>
      <w:pPr>
        <w:ind w:left="2880" w:hanging="360"/>
      </w:pPr>
    </w:lvl>
    <w:lvl w:ilvl="4" w:tplc="65391326" w:tentative="1">
      <w:start w:val="1"/>
      <w:numFmt w:val="lowerLetter"/>
      <w:lvlText w:val="%5."/>
      <w:lvlJc w:val="left"/>
      <w:pPr>
        <w:ind w:left="3600" w:hanging="360"/>
      </w:pPr>
    </w:lvl>
    <w:lvl w:ilvl="5" w:tplc="65391326" w:tentative="1">
      <w:start w:val="1"/>
      <w:numFmt w:val="lowerRoman"/>
      <w:lvlText w:val="%6."/>
      <w:lvlJc w:val="right"/>
      <w:pPr>
        <w:ind w:left="4320" w:hanging="180"/>
      </w:pPr>
    </w:lvl>
    <w:lvl w:ilvl="6" w:tplc="65391326" w:tentative="1">
      <w:start w:val="1"/>
      <w:numFmt w:val="decimal"/>
      <w:lvlText w:val="%7."/>
      <w:lvlJc w:val="left"/>
      <w:pPr>
        <w:ind w:left="5040" w:hanging="360"/>
      </w:pPr>
    </w:lvl>
    <w:lvl w:ilvl="7" w:tplc="65391326" w:tentative="1">
      <w:start w:val="1"/>
      <w:numFmt w:val="lowerLetter"/>
      <w:lvlText w:val="%8."/>
      <w:lvlJc w:val="left"/>
      <w:pPr>
        <w:ind w:left="5760" w:hanging="360"/>
      </w:pPr>
    </w:lvl>
    <w:lvl w:ilvl="8" w:tplc="65391326" w:tentative="1">
      <w:start w:val="1"/>
      <w:numFmt w:val="lowerRoman"/>
      <w:lvlText w:val="%9."/>
      <w:lvlJc w:val="right"/>
      <w:pPr>
        <w:ind w:left="6480" w:hanging="180"/>
      </w:pPr>
    </w:lvl>
  </w:abstractNum>
  <w:abstractNum w:abstractNumId="96829611">
    <w:multiLevelType w:val="hybridMultilevel"/>
    <w:lvl w:ilvl="0" w:tplc="237672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829611">
    <w:abstractNumId w:val="96829611"/>
  </w:num>
  <w:num w:numId="96829612">
    <w:abstractNumId w:val="968296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835423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