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791784">
    <w:multiLevelType w:val="hybridMultilevel"/>
    <w:lvl w:ilvl="0" w:tplc="73610123">
      <w:start w:val="1"/>
      <w:numFmt w:val="decimal"/>
      <w:lvlText w:val="%1."/>
      <w:lvlJc w:val="left"/>
      <w:pPr>
        <w:ind w:left="720" w:hanging="360"/>
      </w:pPr>
    </w:lvl>
    <w:lvl w:ilvl="1" w:tplc="73610123" w:tentative="1">
      <w:start w:val="1"/>
      <w:numFmt w:val="lowerLetter"/>
      <w:lvlText w:val="%2."/>
      <w:lvlJc w:val="left"/>
      <w:pPr>
        <w:ind w:left="1440" w:hanging="360"/>
      </w:pPr>
    </w:lvl>
    <w:lvl w:ilvl="2" w:tplc="73610123" w:tentative="1">
      <w:start w:val="1"/>
      <w:numFmt w:val="lowerRoman"/>
      <w:lvlText w:val="%3."/>
      <w:lvlJc w:val="right"/>
      <w:pPr>
        <w:ind w:left="2160" w:hanging="180"/>
      </w:pPr>
    </w:lvl>
    <w:lvl w:ilvl="3" w:tplc="73610123" w:tentative="1">
      <w:start w:val="1"/>
      <w:numFmt w:val="decimal"/>
      <w:lvlText w:val="%4."/>
      <w:lvlJc w:val="left"/>
      <w:pPr>
        <w:ind w:left="2880" w:hanging="360"/>
      </w:pPr>
    </w:lvl>
    <w:lvl w:ilvl="4" w:tplc="73610123" w:tentative="1">
      <w:start w:val="1"/>
      <w:numFmt w:val="lowerLetter"/>
      <w:lvlText w:val="%5."/>
      <w:lvlJc w:val="left"/>
      <w:pPr>
        <w:ind w:left="3600" w:hanging="360"/>
      </w:pPr>
    </w:lvl>
    <w:lvl w:ilvl="5" w:tplc="73610123" w:tentative="1">
      <w:start w:val="1"/>
      <w:numFmt w:val="lowerRoman"/>
      <w:lvlText w:val="%6."/>
      <w:lvlJc w:val="right"/>
      <w:pPr>
        <w:ind w:left="4320" w:hanging="180"/>
      </w:pPr>
    </w:lvl>
    <w:lvl w:ilvl="6" w:tplc="73610123" w:tentative="1">
      <w:start w:val="1"/>
      <w:numFmt w:val="decimal"/>
      <w:lvlText w:val="%7."/>
      <w:lvlJc w:val="left"/>
      <w:pPr>
        <w:ind w:left="5040" w:hanging="360"/>
      </w:pPr>
    </w:lvl>
    <w:lvl w:ilvl="7" w:tplc="73610123" w:tentative="1">
      <w:start w:val="1"/>
      <w:numFmt w:val="lowerLetter"/>
      <w:lvlText w:val="%8."/>
      <w:lvlJc w:val="left"/>
      <w:pPr>
        <w:ind w:left="5760" w:hanging="360"/>
      </w:pPr>
    </w:lvl>
    <w:lvl w:ilvl="8" w:tplc="73610123" w:tentative="1">
      <w:start w:val="1"/>
      <w:numFmt w:val="lowerRoman"/>
      <w:lvlText w:val="%9."/>
      <w:lvlJc w:val="right"/>
      <w:pPr>
        <w:ind w:left="6480" w:hanging="180"/>
      </w:pPr>
    </w:lvl>
  </w:abstractNum>
  <w:abstractNum w:abstractNumId="41791783">
    <w:multiLevelType w:val="hybridMultilevel"/>
    <w:lvl w:ilvl="0" w:tplc="179045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791783">
    <w:abstractNumId w:val="41791783"/>
  </w:num>
  <w:num w:numId="41791784">
    <w:abstractNumId w:val="417917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489005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