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815316">
    <w:multiLevelType w:val="hybridMultilevel"/>
    <w:lvl w:ilvl="0" w:tplc="69569834">
      <w:start w:val="1"/>
      <w:numFmt w:val="decimal"/>
      <w:lvlText w:val="%1."/>
      <w:lvlJc w:val="left"/>
      <w:pPr>
        <w:ind w:left="720" w:hanging="360"/>
      </w:pPr>
    </w:lvl>
    <w:lvl w:ilvl="1" w:tplc="69569834" w:tentative="1">
      <w:start w:val="1"/>
      <w:numFmt w:val="lowerLetter"/>
      <w:lvlText w:val="%2."/>
      <w:lvlJc w:val="left"/>
      <w:pPr>
        <w:ind w:left="1440" w:hanging="360"/>
      </w:pPr>
    </w:lvl>
    <w:lvl w:ilvl="2" w:tplc="69569834" w:tentative="1">
      <w:start w:val="1"/>
      <w:numFmt w:val="lowerRoman"/>
      <w:lvlText w:val="%3."/>
      <w:lvlJc w:val="right"/>
      <w:pPr>
        <w:ind w:left="2160" w:hanging="180"/>
      </w:pPr>
    </w:lvl>
    <w:lvl w:ilvl="3" w:tplc="69569834" w:tentative="1">
      <w:start w:val="1"/>
      <w:numFmt w:val="decimal"/>
      <w:lvlText w:val="%4."/>
      <w:lvlJc w:val="left"/>
      <w:pPr>
        <w:ind w:left="2880" w:hanging="360"/>
      </w:pPr>
    </w:lvl>
    <w:lvl w:ilvl="4" w:tplc="69569834" w:tentative="1">
      <w:start w:val="1"/>
      <w:numFmt w:val="lowerLetter"/>
      <w:lvlText w:val="%5."/>
      <w:lvlJc w:val="left"/>
      <w:pPr>
        <w:ind w:left="3600" w:hanging="360"/>
      </w:pPr>
    </w:lvl>
    <w:lvl w:ilvl="5" w:tplc="69569834" w:tentative="1">
      <w:start w:val="1"/>
      <w:numFmt w:val="lowerRoman"/>
      <w:lvlText w:val="%6."/>
      <w:lvlJc w:val="right"/>
      <w:pPr>
        <w:ind w:left="4320" w:hanging="180"/>
      </w:pPr>
    </w:lvl>
    <w:lvl w:ilvl="6" w:tplc="69569834" w:tentative="1">
      <w:start w:val="1"/>
      <w:numFmt w:val="decimal"/>
      <w:lvlText w:val="%7."/>
      <w:lvlJc w:val="left"/>
      <w:pPr>
        <w:ind w:left="5040" w:hanging="360"/>
      </w:pPr>
    </w:lvl>
    <w:lvl w:ilvl="7" w:tplc="69569834" w:tentative="1">
      <w:start w:val="1"/>
      <w:numFmt w:val="lowerLetter"/>
      <w:lvlText w:val="%8."/>
      <w:lvlJc w:val="left"/>
      <w:pPr>
        <w:ind w:left="5760" w:hanging="360"/>
      </w:pPr>
    </w:lvl>
    <w:lvl w:ilvl="8" w:tplc="69569834" w:tentative="1">
      <w:start w:val="1"/>
      <w:numFmt w:val="lowerRoman"/>
      <w:lvlText w:val="%9."/>
      <w:lvlJc w:val="right"/>
      <w:pPr>
        <w:ind w:left="6480" w:hanging="180"/>
      </w:pPr>
    </w:lvl>
  </w:abstractNum>
  <w:abstractNum w:abstractNumId="45815315">
    <w:multiLevelType w:val="hybridMultilevel"/>
    <w:lvl w:ilvl="0" w:tplc="14123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15315">
    <w:abstractNumId w:val="45815315"/>
  </w:num>
  <w:num w:numId="45815316">
    <w:abstractNumId w:val="458153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674487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