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80246">
    <w:multiLevelType w:val="hybridMultilevel"/>
    <w:lvl w:ilvl="0" w:tplc="16024420">
      <w:start w:val="1"/>
      <w:numFmt w:val="decimal"/>
      <w:lvlText w:val="%1."/>
      <w:lvlJc w:val="left"/>
      <w:pPr>
        <w:ind w:left="720" w:hanging="360"/>
      </w:pPr>
    </w:lvl>
    <w:lvl w:ilvl="1" w:tplc="16024420" w:tentative="1">
      <w:start w:val="1"/>
      <w:numFmt w:val="lowerLetter"/>
      <w:lvlText w:val="%2."/>
      <w:lvlJc w:val="left"/>
      <w:pPr>
        <w:ind w:left="1440" w:hanging="360"/>
      </w:pPr>
    </w:lvl>
    <w:lvl w:ilvl="2" w:tplc="16024420" w:tentative="1">
      <w:start w:val="1"/>
      <w:numFmt w:val="lowerRoman"/>
      <w:lvlText w:val="%3."/>
      <w:lvlJc w:val="right"/>
      <w:pPr>
        <w:ind w:left="2160" w:hanging="180"/>
      </w:pPr>
    </w:lvl>
    <w:lvl w:ilvl="3" w:tplc="16024420" w:tentative="1">
      <w:start w:val="1"/>
      <w:numFmt w:val="decimal"/>
      <w:lvlText w:val="%4."/>
      <w:lvlJc w:val="left"/>
      <w:pPr>
        <w:ind w:left="2880" w:hanging="360"/>
      </w:pPr>
    </w:lvl>
    <w:lvl w:ilvl="4" w:tplc="16024420" w:tentative="1">
      <w:start w:val="1"/>
      <w:numFmt w:val="lowerLetter"/>
      <w:lvlText w:val="%5."/>
      <w:lvlJc w:val="left"/>
      <w:pPr>
        <w:ind w:left="3600" w:hanging="360"/>
      </w:pPr>
    </w:lvl>
    <w:lvl w:ilvl="5" w:tplc="16024420" w:tentative="1">
      <w:start w:val="1"/>
      <w:numFmt w:val="lowerRoman"/>
      <w:lvlText w:val="%6."/>
      <w:lvlJc w:val="right"/>
      <w:pPr>
        <w:ind w:left="4320" w:hanging="180"/>
      </w:pPr>
    </w:lvl>
    <w:lvl w:ilvl="6" w:tplc="16024420" w:tentative="1">
      <w:start w:val="1"/>
      <w:numFmt w:val="decimal"/>
      <w:lvlText w:val="%7."/>
      <w:lvlJc w:val="left"/>
      <w:pPr>
        <w:ind w:left="5040" w:hanging="360"/>
      </w:pPr>
    </w:lvl>
    <w:lvl w:ilvl="7" w:tplc="16024420" w:tentative="1">
      <w:start w:val="1"/>
      <w:numFmt w:val="lowerLetter"/>
      <w:lvlText w:val="%8."/>
      <w:lvlJc w:val="left"/>
      <w:pPr>
        <w:ind w:left="5760" w:hanging="360"/>
      </w:pPr>
    </w:lvl>
    <w:lvl w:ilvl="8" w:tplc="16024420" w:tentative="1">
      <w:start w:val="1"/>
      <w:numFmt w:val="lowerRoman"/>
      <w:lvlText w:val="%9."/>
      <w:lvlJc w:val="right"/>
      <w:pPr>
        <w:ind w:left="6480" w:hanging="180"/>
      </w:pPr>
    </w:lvl>
  </w:abstractNum>
  <w:abstractNum w:abstractNumId="50480245">
    <w:multiLevelType w:val="hybridMultilevel"/>
    <w:lvl w:ilvl="0" w:tplc="626979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80245">
    <w:abstractNumId w:val="50480245"/>
  </w:num>
  <w:num w:numId="50480246">
    <w:abstractNumId w:val="504802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283402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