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791361">
    <w:multiLevelType w:val="hybridMultilevel"/>
    <w:lvl w:ilvl="0" w:tplc="15804931">
      <w:start w:val="1"/>
      <w:numFmt w:val="decimal"/>
      <w:lvlText w:val="%1."/>
      <w:lvlJc w:val="left"/>
      <w:pPr>
        <w:ind w:left="720" w:hanging="360"/>
      </w:pPr>
    </w:lvl>
    <w:lvl w:ilvl="1" w:tplc="15804931" w:tentative="1">
      <w:start w:val="1"/>
      <w:numFmt w:val="lowerLetter"/>
      <w:lvlText w:val="%2."/>
      <w:lvlJc w:val="left"/>
      <w:pPr>
        <w:ind w:left="1440" w:hanging="360"/>
      </w:pPr>
    </w:lvl>
    <w:lvl w:ilvl="2" w:tplc="15804931" w:tentative="1">
      <w:start w:val="1"/>
      <w:numFmt w:val="lowerRoman"/>
      <w:lvlText w:val="%3."/>
      <w:lvlJc w:val="right"/>
      <w:pPr>
        <w:ind w:left="2160" w:hanging="180"/>
      </w:pPr>
    </w:lvl>
    <w:lvl w:ilvl="3" w:tplc="15804931" w:tentative="1">
      <w:start w:val="1"/>
      <w:numFmt w:val="decimal"/>
      <w:lvlText w:val="%4."/>
      <w:lvlJc w:val="left"/>
      <w:pPr>
        <w:ind w:left="2880" w:hanging="360"/>
      </w:pPr>
    </w:lvl>
    <w:lvl w:ilvl="4" w:tplc="15804931" w:tentative="1">
      <w:start w:val="1"/>
      <w:numFmt w:val="lowerLetter"/>
      <w:lvlText w:val="%5."/>
      <w:lvlJc w:val="left"/>
      <w:pPr>
        <w:ind w:left="3600" w:hanging="360"/>
      </w:pPr>
    </w:lvl>
    <w:lvl w:ilvl="5" w:tplc="15804931" w:tentative="1">
      <w:start w:val="1"/>
      <w:numFmt w:val="lowerRoman"/>
      <w:lvlText w:val="%6."/>
      <w:lvlJc w:val="right"/>
      <w:pPr>
        <w:ind w:left="4320" w:hanging="180"/>
      </w:pPr>
    </w:lvl>
    <w:lvl w:ilvl="6" w:tplc="15804931" w:tentative="1">
      <w:start w:val="1"/>
      <w:numFmt w:val="decimal"/>
      <w:lvlText w:val="%7."/>
      <w:lvlJc w:val="left"/>
      <w:pPr>
        <w:ind w:left="5040" w:hanging="360"/>
      </w:pPr>
    </w:lvl>
    <w:lvl w:ilvl="7" w:tplc="15804931" w:tentative="1">
      <w:start w:val="1"/>
      <w:numFmt w:val="lowerLetter"/>
      <w:lvlText w:val="%8."/>
      <w:lvlJc w:val="left"/>
      <w:pPr>
        <w:ind w:left="5760" w:hanging="360"/>
      </w:pPr>
    </w:lvl>
    <w:lvl w:ilvl="8" w:tplc="15804931" w:tentative="1">
      <w:start w:val="1"/>
      <w:numFmt w:val="lowerRoman"/>
      <w:lvlText w:val="%9."/>
      <w:lvlJc w:val="right"/>
      <w:pPr>
        <w:ind w:left="6480" w:hanging="180"/>
      </w:pPr>
    </w:lvl>
  </w:abstractNum>
  <w:abstractNum w:abstractNumId="95791360">
    <w:multiLevelType w:val="hybridMultilevel"/>
    <w:lvl w:ilvl="0" w:tplc="15198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791360">
    <w:abstractNumId w:val="95791360"/>
  </w:num>
  <w:num w:numId="95791361">
    <w:abstractNumId w:val="957913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256157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