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Asparagus officinalis (ASPOF)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40829">
    <w:multiLevelType w:val="hybridMultilevel"/>
    <w:lvl w:ilvl="0" w:tplc="76419924">
      <w:start w:val="1"/>
      <w:numFmt w:val="decimal"/>
      <w:lvlText w:val="%1."/>
      <w:lvlJc w:val="left"/>
      <w:pPr>
        <w:ind w:left="720" w:hanging="360"/>
      </w:pPr>
    </w:lvl>
    <w:lvl w:ilvl="1" w:tplc="76419924" w:tentative="1">
      <w:start w:val="1"/>
      <w:numFmt w:val="lowerLetter"/>
      <w:lvlText w:val="%2."/>
      <w:lvlJc w:val="left"/>
      <w:pPr>
        <w:ind w:left="1440" w:hanging="360"/>
      </w:pPr>
    </w:lvl>
    <w:lvl w:ilvl="2" w:tplc="76419924" w:tentative="1">
      <w:start w:val="1"/>
      <w:numFmt w:val="lowerRoman"/>
      <w:lvlText w:val="%3."/>
      <w:lvlJc w:val="right"/>
      <w:pPr>
        <w:ind w:left="2160" w:hanging="180"/>
      </w:pPr>
    </w:lvl>
    <w:lvl w:ilvl="3" w:tplc="76419924" w:tentative="1">
      <w:start w:val="1"/>
      <w:numFmt w:val="decimal"/>
      <w:lvlText w:val="%4."/>
      <w:lvlJc w:val="left"/>
      <w:pPr>
        <w:ind w:left="2880" w:hanging="360"/>
      </w:pPr>
    </w:lvl>
    <w:lvl w:ilvl="4" w:tplc="76419924" w:tentative="1">
      <w:start w:val="1"/>
      <w:numFmt w:val="lowerLetter"/>
      <w:lvlText w:val="%5."/>
      <w:lvlJc w:val="left"/>
      <w:pPr>
        <w:ind w:left="3600" w:hanging="360"/>
      </w:pPr>
    </w:lvl>
    <w:lvl w:ilvl="5" w:tplc="76419924" w:tentative="1">
      <w:start w:val="1"/>
      <w:numFmt w:val="lowerRoman"/>
      <w:lvlText w:val="%6."/>
      <w:lvlJc w:val="right"/>
      <w:pPr>
        <w:ind w:left="4320" w:hanging="180"/>
      </w:pPr>
    </w:lvl>
    <w:lvl w:ilvl="6" w:tplc="76419924" w:tentative="1">
      <w:start w:val="1"/>
      <w:numFmt w:val="decimal"/>
      <w:lvlText w:val="%7."/>
      <w:lvlJc w:val="left"/>
      <w:pPr>
        <w:ind w:left="5040" w:hanging="360"/>
      </w:pPr>
    </w:lvl>
    <w:lvl w:ilvl="7" w:tplc="76419924" w:tentative="1">
      <w:start w:val="1"/>
      <w:numFmt w:val="lowerLetter"/>
      <w:lvlText w:val="%8."/>
      <w:lvlJc w:val="left"/>
      <w:pPr>
        <w:ind w:left="5760" w:hanging="360"/>
      </w:pPr>
    </w:lvl>
    <w:lvl w:ilvl="8" w:tplc="76419924" w:tentative="1">
      <w:start w:val="1"/>
      <w:numFmt w:val="lowerRoman"/>
      <w:lvlText w:val="%9."/>
      <w:lvlJc w:val="right"/>
      <w:pPr>
        <w:ind w:left="6480" w:hanging="180"/>
      </w:pPr>
    </w:lvl>
  </w:abstractNum>
  <w:abstractNum w:abstractNumId="93540828">
    <w:multiLevelType w:val="hybridMultilevel"/>
    <w:lvl w:ilvl="0" w:tplc="85702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40828">
    <w:abstractNumId w:val="93540828"/>
  </w:num>
  <w:num w:numId="93540829">
    <w:abstractNumId w:val="935408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30255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