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Asparagus officinalis (ASPOF)</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079795">
    <w:multiLevelType w:val="hybridMultilevel"/>
    <w:lvl w:ilvl="0" w:tplc="40052336">
      <w:start w:val="1"/>
      <w:numFmt w:val="decimal"/>
      <w:lvlText w:val="%1."/>
      <w:lvlJc w:val="left"/>
      <w:pPr>
        <w:ind w:left="720" w:hanging="360"/>
      </w:pPr>
    </w:lvl>
    <w:lvl w:ilvl="1" w:tplc="40052336" w:tentative="1">
      <w:start w:val="1"/>
      <w:numFmt w:val="lowerLetter"/>
      <w:lvlText w:val="%2."/>
      <w:lvlJc w:val="left"/>
      <w:pPr>
        <w:ind w:left="1440" w:hanging="360"/>
      </w:pPr>
    </w:lvl>
    <w:lvl w:ilvl="2" w:tplc="40052336" w:tentative="1">
      <w:start w:val="1"/>
      <w:numFmt w:val="lowerRoman"/>
      <w:lvlText w:val="%3."/>
      <w:lvlJc w:val="right"/>
      <w:pPr>
        <w:ind w:left="2160" w:hanging="180"/>
      </w:pPr>
    </w:lvl>
    <w:lvl w:ilvl="3" w:tplc="40052336" w:tentative="1">
      <w:start w:val="1"/>
      <w:numFmt w:val="decimal"/>
      <w:lvlText w:val="%4."/>
      <w:lvlJc w:val="left"/>
      <w:pPr>
        <w:ind w:left="2880" w:hanging="360"/>
      </w:pPr>
    </w:lvl>
    <w:lvl w:ilvl="4" w:tplc="40052336" w:tentative="1">
      <w:start w:val="1"/>
      <w:numFmt w:val="lowerLetter"/>
      <w:lvlText w:val="%5."/>
      <w:lvlJc w:val="left"/>
      <w:pPr>
        <w:ind w:left="3600" w:hanging="360"/>
      </w:pPr>
    </w:lvl>
    <w:lvl w:ilvl="5" w:tplc="40052336" w:tentative="1">
      <w:start w:val="1"/>
      <w:numFmt w:val="lowerRoman"/>
      <w:lvlText w:val="%6."/>
      <w:lvlJc w:val="right"/>
      <w:pPr>
        <w:ind w:left="4320" w:hanging="180"/>
      </w:pPr>
    </w:lvl>
    <w:lvl w:ilvl="6" w:tplc="40052336" w:tentative="1">
      <w:start w:val="1"/>
      <w:numFmt w:val="decimal"/>
      <w:lvlText w:val="%7."/>
      <w:lvlJc w:val="left"/>
      <w:pPr>
        <w:ind w:left="5040" w:hanging="360"/>
      </w:pPr>
    </w:lvl>
    <w:lvl w:ilvl="7" w:tplc="40052336" w:tentative="1">
      <w:start w:val="1"/>
      <w:numFmt w:val="lowerLetter"/>
      <w:lvlText w:val="%8."/>
      <w:lvlJc w:val="left"/>
      <w:pPr>
        <w:ind w:left="5760" w:hanging="360"/>
      </w:pPr>
    </w:lvl>
    <w:lvl w:ilvl="8" w:tplc="40052336" w:tentative="1">
      <w:start w:val="1"/>
      <w:numFmt w:val="lowerRoman"/>
      <w:lvlText w:val="%9."/>
      <w:lvlJc w:val="right"/>
      <w:pPr>
        <w:ind w:left="6480" w:hanging="180"/>
      </w:pPr>
    </w:lvl>
  </w:abstractNum>
  <w:abstractNum w:abstractNumId="67079794">
    <w:multiLevelType w:val="hybridMultilevel"/>
    <w:lvl w:ilvl="0" w:tplc="416531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079794">
    <w:abstractNumId w:val="67079794"/>
  </w:num>
  <w:num w:numId="67079795">
    <w:abstractNumId w:val="670797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125369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