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351582">
    <w:multiLevelType w:val="hybridMultilevel"/>
    <w:lvl w:ilvl="0" w:tplc="25098428">
      <w:start w:val="1"/>
      <w:numFmt w:val="decimal"/>
      <w:lvlText w:val="%1."/>
      <w:lvlJc w:val="left"/>
      <w:pPr>
        <w:ind w:left="720" w:hanging="360"/>
      </w:pPr>
    </w:lvl>
    <w:lvl w:ilvl="1" w:tplc="25098428" w:tentative="1">
      <w:start w:val="1"/>
      <w:numFmt w:val="lowerLetter"/>
      <w:lvlText w:val="%2."/>
      <w:lvlJc w:val="left"/>
      <w:pPr>
        <w:ind w:left="1440" w:hanging="360"/>
      </w:pPr>
    </w:lvl>
    <w:lvl w:ilvl="2" w:tplc="25098428" w:tentative="1">
      <w:start w:val="1"/>
      <w:numFmt w:val="lowerRoman"/>
      <w:lvlText w:val="%3."/>
      <w:lvlJc w:val="right"/>
      <w:pPr>
        <w:ind w:left="2160" w:hanging="180"/>
      </w:pPr>
    </w:lvl>
    <w:lvl w:ilvl="3" w:tplc="25098428" w:tentative="1">
      <w:start w:val="1"/>
      <w:numFmt w:val="decimal"/>
      <w:lvlText w:val="%4."/>
      <w:lvlJc w:val="left"/>
      <w:pPr>
        <w:ind w:left="2880" w:hanging="360"/>
      </w:pPr>
    </w:lvl>
    <w:lvl w:ilvl="4" w:tplc="25098428" w:tentative="1">
      <w:start w:val="1"/>
      <w:numFmt w:val="lowerLetter"/>
      <w:lvlText w:val="%5."/>
      <w:lvlJc w:val="left"/>
      <w:pPr>
        <w:ind w:left="3600" w:hanging="360"/>
      </w:pPr>
    </w:lvl>
    <w:lvl w:ilvl="5" w:tplc="25098428" w:tentative="1">
      <w:start w:val="1"/>
      <w:numFmt w:val="lowerRoman"/>
      <w:lvlText w:val="%6."/>
      <w:lvlJc w:val="right"/>
      <w:pPr>
        <w:ind w:left="4320" w:hanging="180"/>
      </w:pPr>
    </w:lvl>
    <w:lvl w:ilvl="6" w:tplc="25098428" w:tentative="1">
      <w:start w:val="1"/>
      <w:numFmt w:val="decimal"/>
      <w:lvlText w:val="%7."/>
      <w:lvlJc w:val="left"/>
      <w:pPr>
        <w:ind w:left="5040" w:hanging="360"/>
      </w:pPr>
    </w:lvl>
    <w:lvl w:ilvl="7" w:tplc="25098428" w:tentative="1">
      <w:start w:val="1"/>
      <w:numFmt w:val="lowerLetter"/>
      <w:lvlText w:val="%8."/>
      <w:lvlJc w:val="left"/>
      <w:pPr>
        <w:ind w:left="5760" w:hanging="360"/>
      </w:pPr>
    </w:lvl>
    <w:lvl w:ilvl="8" w:tplc="25098428" w:tentative="1">
      <w:start w:val="1"/>
      <w:numFmt w:val="lowerRoman"/>
      <w:lvlText w:val="%9."/>
      <w:lvlJc w:val="right"/>
      <w:pPr>
        <w:ind w:left="6480" w:hanging="180"/>
      </w:pPr>
    </w:lvl>
  </w:abstractNum>
  <w:abstractNum w:abstractNumId="35351581">
    <w:multiLevelType w:val="hybridMultilevel"/>
    <w:lvl w:ilvl="0" w:tplc="893827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351581">
    <w:abstractNumId w:val="35351581"/>
  </w:num>
  <w:num w:numId="35351582">
    <w:abstractNumId w:val="353515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799330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