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4262262">
    <w:multiLevelType w:val="hybridMultilevel"/>
    <w:lvl w:ilvl="0" w:tplc="90015963">
      <w:start w:val="1"/>
      <w:numFmt w:val="decimal"/>
      <w:lvlText w:val="%1."/>
      <w:lvlJc w:val="left"/>
      <w:pPr>
        <w:ind w:left="720" w:hanging="360"/>
      </w:pPr>
    </w:lvl>
    <w:lvl w:ilvl="1" w:tplc="90015963" w:tentative="1">
      <w:start w:val="1"/>
      <w:numFmt w:val="lowerLetter"/>
      <w:lvlText w:val="%2."/>
      <w:lvlJc w:val="left"/>
      <w:pPr>
        <w:ind w:left="1440" w:hanging="360"/>
      </w:pPr>
    </w:lvl>
    <w:lvl w:ilvl="2" w:tplc="90015963" w:tentative="1">
      <w:start w:val="1"/>
      <w:numFmt w:val="lowerRoman"/>
      <w:lvlText w:val="%3."/>
      <w:lvlJc w:val="right"/>
      <w:pPr>
        <w:ind w:left="2160" w:hanging="180"/>
      </w:pPr>
    </w:lvl>
    <w:lvl w:ilvl="3" w:tplc="90015963" w:tentative="1">
      <w:start w:val="1"/>
      <w:numFmt w:val="decimal"/>
      <w:lvlText w:val="%4."/>
      <w:lvlJc w:val="left"/>
      <w:pPr>
        <w:ind w:left="2880" w:hanging="360"/>
      </w:pPr>
    </w:lvl>
    <w:lvl w:ilvl="4" w:tplc="90015963" w:tentative="1">
      <w:start w:val="1"/>
      <w:numFmt w:val="lowerLetter"/>
      <w:lvlText w:val="%5."/>
      <w:lvlJc w:val="left"/>
      <w:pPr>
        <w:ind w:left="3600" w:hanging="360"/>
      </w:pPr>
    </w:lvl>
    <w:lvl w:ilvl="5" w:tplc="90015963" w:tentative="1">
      <w:start w:val="1"/>
      <w:numFmt w:val="lowerRoman"/>
      <w:lvlText w:val="%6."/>
      <w:lvlJc w:val="right"/>
      <w:pPr>
        <w:ind w:left="4320" w:hanging="180"/>
      </w:pPr>
    </w:lvl>
    <w:lvl w:ilvl="6" w:tplc="90015963" w:tentative="1">
      <w:start w:val="1"/>
      <w:numFmt w:val="decimal"/>
      <w:lvlText w:val="%7."/>
      <w:lvlJc w:val="left"/>
      <w:pPr>
        <w:ind w:left="5040" w:hanging="360"/>
      </w:pPr>
    </w:lvl>
    <w:lvl w:ilvl="7" w:tplc="90015963" w:tentative="1">
      <w:start w:val="1"/>
      <w:numFmt w:val="lowerLetter"/>
      <w:lvlText w:val="%8."/>
      <w:lvlJc w:val="left"/>
      <w:pPr>
        <w:ind w:left="5760" w:hanging="360"/>
      </w:pPr>
    </w:lvl>
    <w:lvl w:ilvl="8" w:tplc="90015963" w:tentative="1">
      <w:start w:val="1"/>
      <w:numFmt w:val="lowerRoman"/>
      <w:lvlText w:val="%9."/>
      <w:lvlJc w:val="right"/>
      <w:pPr>
        <w:ind w:left="6480" w:hanging="180"/>
      </w:pPr>
    </w:lvl>
  </w:abstractNum>
  <w:abstractNum w:abstractNumId="54262261">
    <w:multiLevelType w:val="hybridMultilevel"/>
    <w:lvl w:ilvl="0" w:tplc="660700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4262261">
    <w:abstractNumId w:val="54262261"/>
  </w:num>
  <w:num w:numId="54262262">
    <w:abstractNumId w:val="5426226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155139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