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(ALLCE)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422793">
    <w:multiLevelType w:val="hybridMultilevel"/>
    <w:lvl w:ilvl="0" w:tplc="74195842">
      <w:start w:val="1"/>
      <w:numFmt w:val="decimal"/>
      <w:lvlText w:val="%1."/>
      <w:lvlJc w:val="left"/>
      <w:pPr>
        <w:ind w:left="720" w:hanging="360"/>
      </w:pPr>
    </w:lvl>
    <w:lvl w:ilvl="1" w:tplc="74195842" w:tentative="1">
      <w:start w:val="1"/>
      <w:numFmt w:val="lowerLetter"/>
      <w:lvlText w:val="%2."/>
      <w:lvlJc w:val="left"/>
      <w:pPr>
        <w:ind w:left="1440" w:hanging="360"/>
      </w:pPr>
    </w:lvl>
    <w:lvl w:ilvl="2" w:tplc="74195842" w:tentative="1">
      <w:start w:val="1"/>
      <w:numFmt w:val="lowerRoman"/>
      <w:lvlText w:val="%3."/>
      <w:lvlJc w:val="right"/>
      <w:pPr>
        <w:ind w:left="2160" w:hanging="180"/>
      </w:pPr>
    </w:lvl>
    <w:lvl w:ilvl="3" w:tplc="74195842" w:tentative="1">
      <w:start w:val="1"/>
      <w:numFmt w:val="decimal"/>
      <w:lvlText w:val="%4."/>
      <w:lvlJc w:val="left"/>
      <w:pPr>
        <w:ind w:left="2880" w:hanging="360"/>
      </w:pPr>
    </w:lvl>
    <w:lvl w:ilvl="4" w:tplc="74195842" w:tentative="1">
      <w:start w:val="1"/>
      <w:numFmt w:val="lowerLetter"/>
      <w:lvlText w:val="%5."/>
      <w:lvlJc w:val="left"/>
      <w:pPr>
        <w:ind w:left="3600" w:hanging="360"/>
      </w:pPr>
    </w:lvl>
    <w:lvl w:ilvl="5" w:tplc="74195842" w:tentative="1">
      <w:start w:val="1"/>
      <w:numFmt w:val="lowerRoman"/>
      <w:lvlText w:val="%6."/>
      <w:lvlJc w:val="right"/>
      <w:pPr>
        <w:ind w:left="4320" w:hanging="180"/>
      </w:pPr>
    </w:lvl>
    <w:lvl w:ilvl="6" w:tplc="74195842" w:tentative="1">
      <w:start w:val="1"/>
      <w:numFmt w:val="decimal"/>
      <w:lvlText w:val="%7."/>
      <w:lvlJc w:val="left"/>
      <w:pPr>
        <w:ind w:left="5040" w:hanging="360"/>
      </w:pPr>
    </w:lvl>
    <w:lvl w:ilvl="7" w:tplc="74195842" w:tentative="1">
      <w:start w:val="1"/>
      <w:numFmt w:val="lowerLetter"/>
      <w:lvlText w:val="%8."/>
      <w:lvlJc w:val="left"/>
      <w:pPr>
        <w:ind w:left="5760" w:hanging="360"/>
      </w:pPr>
    </w:lvl>
    <w:lvl w:ilvl="8" w:tplc="74195842" w:tentative="1">
      <w:start w:val="1"/>
      <w:numFmt w:val="lowerRoman"/>
      <w:lvlText w:val="%9."/>
      <w:lvlJc w:val="right"/>
      <w:pPr>
        <w:ind w:left="6480" w:hanging="180"/>
      </w:pPr>
    </w:lvl>
  </w:abstractNum>
  <w:abstractNum w:abstractNumId="25422792">
    <w:multiLevelType w:val="hybridMultilevel"/>
    <w:lvl w:ilvl="0" w:tplc="77581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422792">
    <w:abstractNumId w:val="25422792"/>
  </w:num>
  <w:num w:numId="25422793">
    <w:abstractNumId w:val="254227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539448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