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85489">
    <w:multiLevelType w:val="hybridMultilevel"/>
    <w:lvl w:ilvl="0" w:tplc="33839784">
      <w:start w:val="1"/>
      <w:numFmt w:val="decimal"/>
      <w:lvlText w:val="%1."/>
      <w:lvlJc w:val="left"/>
      <w:pPr>
        <w:ind w:left="720" w:hanging="360"/>
      </w:pPr>
    </w:lvl>
    <w:lvl w:ilvl="1" w:tplc="33839784" w:tentative="1">
      <w:start w:val="1"/>
      <w:numFmt w:val="lowerLetter"/>
      <w:lvlText w:val="%2."/>
      <w:lvlJc w:val="left"/>
      <w:pPr>
        <w:ind w:left="1440" w:hanging="360"/>
      </w:pPr>
    </w:lvl>
    <w:lvl w:ilvl="2" w:tplc="33839784" w:tentative="1">
      <w:start w:val="1"/>
      <w:numFmt w:val="lowerRoman"/>
      <w:lvlText w:val="%3."/>
      <w:lvlJc w:val="right"/>
      <w:pPr>
        <w:ind w:left="2160" w:hanging="180"/>
      </w:pPr>
    </w:lvl>
    <w:lvl w:ilvl="3" w:tplc="33839784" w:tentative="1">
      <w:start w:val="1"/>
      <w:numFmt w:val="decimal"/>
      <w:lvlText w:val="%4."/>
      <w:lvlJc w:val="left"/>
      <w:pPr>
        <w:ind w:left="2880" w:hanging="360"/>
      </w:pPr>
    </w:lvl>
    <w:lvl w:ilvl="4" w:tplc="33839784" w:tentative="1">
      <w:start w:val="1"/>
      <w:numFmt w:val="lowerLetter"/>
      <w:lvlText w:val="%5."/>
      <w:lvlJc w:val="left"/>
      <w:pPr>
        <w:ind w:left="3600" w:hanging="360"/>
      </w:pPr>
    </w:lvl>
    <w:lvl w:ilvl="5" w:tplc="33839784" w:tentative="1">
      <w:start w:val="1"/>
      <w:numFmt w:val="lowerRoman"/>
      <w:lvlText w:val="%6."/>
      <w:lvlJc w:val="right"/>
      <w:pPr>
        <w:ind w:left="4320" w:hanging="180"/>
      </w:pPr>
    </w:lvl>
    <w:lvl w:ilvl="6" w:tplc="33839784" w:tentative="1">
      <w:start w:val="1"/>
      <w:numFmt w:val="decimal"/>
      <w:lvlText w:val="%7."/>
      <w:lvlJc w:val="left"/>
      <w:pPr>
        <w:ind w:left="5040" w:hanging="360"/>
      </w:pPr>
    </w:lvl>
    <w:lvl w:ilvl="7" w:tplc="33839784" w:tentative="1">
      <w:start w:val="1"/>
      <w:numFmt w:val="lowerLetter"/>
      <w:lvlText w:val="%8."/>
      <w:lvlJc w:val="left"/>
      <w:pPr>
        <w:ind w:left="5760" w:hanging="360"/>
      </w:pPr>
    </w:lvl>
    <w:lvl w:ilvl="8" w:tplc="33839784" w:tentative="1">
      <w:start w:val="1"/>
      <w:numFmt w:val="lowerRoman"/>
      <w:lvlText w:val="%9."/>
      <w:lvlJc w:val="right"/>
      <w:pPr>
        <w:ind w:left="6480" w:hanging="180"/>
      </w:pPr>
    </w:lvl>
  </w:abstractNum>
  <w:abstractNum w:abstractNumId="60585488">
    <w:multiLevelType w:val="hybridMultilevel"/>
    <w:lvl w:ilvl="0" w:tplc="29759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85488">
    <w:abstractNumId w:val="60585488"/>
  </w:num>
  <w:num w:numId="60585489">
    <w:abstractNumId w:val="605854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796385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