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041047">
    <w:multiLevelType w:val="hybridMultilevel"/>
    <w:lvl w:ilvl="0" w:tplc="82599532">
      <w:start w:val="1"/>
      <w:numFmt w:val="decimal"/>
      <w:lvlText w:val="%1."/>
      <w:lvlJc w:val="left"/>
      <w:pPr>
        <w:ind w:left="720" w:hanging="360"/>
      </w:pPr>
    </w:lvl>
    <w:lvl w:ilvl="1" w:tplc="82599532" w:tentative="1">
      <w:start w:val="1"/>
      <w:numFmt w:val="lowerLetter"/>
      <w:lvlText w:val="%2."/>
      <w:lvlJc w:val="left"/>
      <w:pPr>
        <w:ind w:left="1440" w:hanging="360"/>
      </w:pPr>
    </w:lvl>
    <w:lvl w:ilvl="2" w:tplc="82599532" w:tentative="1">
      <w:start w:val="1"/>
      <w:numFmt w:val="lowerRoman"/>
      <w:lvlText w:val="%3."/>
      <w:lvlJc w:val="right"/>
      <w:pPr>
        <w:ind w:left="2160" w:hanging="180"/>
      </w:pPr>
    </w:lvl>
    <w:lvl w:ilvl="3" w:tplc="82599532" w:tentative="1">
      <w:start w:val="1"/>
      <w:numFmt w:val="decimal"/>
      <w:lvlText w:val="%4."/>
      <w:lvlJc w:val="left"/>
      <w:pPr>
        <w:ind w:left="2880" w:hanging="360"/>
      </w:pPr>
    </w:lvl>
    <w:lvl w:ilvl="4" w:tplc="82599532" w:tentative="1">
      <w:start w:val="1"/>
      <w:numFmt w:val="lowerLetter"/>
      <w:lvlText w:val="%5."/>
      <w:lvlJc w:val="left"/>
      <w:pPr>
        <w:ind w:left="3600" w:hanging="360"/>
      </w:pPr>
    </w:lvl>
    <w:lvl w:ilvl="5" w:tplc="82599532" w:tentative="1">
      <w:start w:val="1"/>
      <w:numFmt w:val="lowerRoman"/>
      <w:lvlText w:val="%6."/>
      <w:lvlJc w:val="right"/>
      <w:pPr>
        <w:ind w:left="4320" w:hanging="180"/>
      </w:pPr>
    </w:lvl>
    <w:lvl w:ilvl="6" w:tplc="82599532" w:tentative="1">
      <w:start w:val="1"/>
      <w:numFmt w:val="decimal"/>
      <w:lvlText w:val="%7."/>
      <w:lvlJc w:val="left"/>
      <w:pPr>
        <w:ind w:left="5040" w:hanging="360"/>
      </w:pPr>
    </w:lvl>
    <w:lvl w:ilvl="7" w:tplc="82599532" w:tentative="1">
      <w:start w:val="1"/>
      <w:numFmt w:val="lowerLetter"/>
      <w:lvlText w:val="%8."/>
      <w:lvlJc w:val="left"/>
      <w:pPr>
        <w:ind w:left="5760" w:hanging="360"/>
      </w:pPr>
    </w:lvl>
    <w:lvl w:ilvl="8" w:tplc="82599532" w:tentative="1">
      <w:start w:val="1"/>
      <w:numFmt w:val="lowerRoman"/>
      <w:lvlText w:val="%9."/>
      <w:lvlJc w:val="right"/>
      <w:pPr>
        <w:ind w:left="6480" w:hanging="180"/>
      </w:pPr>
    </w:lvl>
  </w:abstractNum>
  <w:abstractNum w:abstractNumId="75041046">
    <w:multiLevelType w:val="hybridMultilevel"/>
    <w:lvl w:ilvl="0" w:tplc="846868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041046">
    <w:abstractNumId w:val="75041046"/>
  </w:num>
  <w:num w:numId="75041047">
    <w:abstractNumId w:val="750410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751327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