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dahliae (VERTDA)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(1986); Cyprus (2011); Czech Republic (2011); Denmark (1986); France (1986); Germany (2012); Greece (2013); Greece/Kriti (2013); Hungary (1986); Italy (2007); Malta (2007); Netherlands (2015); Portugal (1986); Slovakia (2012); Spain (2014); United Kingdom (2014); United Kingdom/England (1986); United Kingdom/Scotland (1986); United Kingdom/Channel Islands (1986)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033661e836ec373f" w:history="1">
        <w:r>
          <w:rPr>
            <w:color w:val="0200C9"/>
            <w:sz w:val="24"/>
            <w:szCs w:val="24"/>
          </w:rPr>
          <w:t xml:space="preserve">https://gd.eppo.int/</w:t>
        </w:r>
      </w:hyperlink>
      <w:r>
        <w:rPr>
          <w:color w:val="0200C9"/>
          <w:sz w:val="24"/>
          <w:szCs w:val="24"/>
        </w:rPr>
        <w:t xml:space="preserve">). V. dahliae is present in most EU MSs, with the exception of Ireland (absent, no pest records) and Poland (absent/uncertain). The current status of V. dahliae in the MSs where the pathogen is known to occur ranges from “restricted distribution” to “widespread”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Cynara cardunculus (CYUCA)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Verticillium albo-atrum and V. dahliae cause wilting and sometimes death of plants. Verticillium wilt is a cool-weather disease and has a wide host range in natural areas. The two Verticillium spp. survive in soil, as long lived resting mycelium or microsclerotia, respectively, or in debris from infected plants. 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Bell pepper was found resistant to all V. dahliae isolates except those from pepper or eggplant in one paper, but in two other papers found little host specificity existed in isolates of V. dahliae and V. alboatrum, so crop rotation would not assist in control.</w:t>
      </w:r>
      <w:r>
        <w:rPr>
          <w:color w:val="F30000"/>
          <w:sz w:val="24"/>
          <w:szCs w:val="24"/>
        </w:rPr>
        <w:br/>
        <w:t xml:space="preserve">Because cardon is grown from seeds, and because of the wide host range and longevity of inoculum sources in the environment, planting material (transplants) are not considered to be the main pathway. Once, established, V. dahliae can be spread by infected asymptomatic weed seeds and weed seeds,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Remark: the full methodology was applied on this pest to insure consistency with entries submitted by the IIA2 AWG for this pest. Indeed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 Experts recommended that this pest/host combination should be covered in the future by the 'substantially free from' requirement that will stay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dahliae Kleb. EFSA Journal 2014;12(12):3928, 54 pp. doi:10.2903/j.efsa.2014.3928. </w:t>
      </w:r>
      <w:hyperlink r:id="rId3214661e836ec39cc" w:history="1">
        <w:r>
          <w:rPr>
            <w:color w:val="0200C9"/>
            <w:sz w:val="24"/>
            <w:szCs w:val="24"/>
          </w:rPr>
          <w:t xml:space="preserve">http://www.efsa.europa.eu/en/efsajournal/doc/3928.pdf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2/30 (1) Outdoor solanaceous crops Bulletin OEPP/EPPO Bulletin 34, 79-90;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Verticillium dahlia Kleb.;</w:t>
      </w:r>
    </w:p>
    <w:p>
      <w:pPr>
        <w:numPr>
          <w:ilvl w:val="0"/>
          <w:numId w:val="1"/>
        </w:numPr>
        <w:spacing w:before="0" w:after="0" w:line="240" w:lineRule="auto"/>
        <w:jc w:val="left"/>
        <w:rPr>
          <w:color w:val="0200C9"/>
          <w:sz w:val="24"/>
          <w:szCs w:val="24"/>
        </w:rPr>
      </w:pPr>
      <w:r>
        <w:rPr>
          <w:color w:val="0200C9"/>
          <w:sz w:val="24"/>
          <w:szCs w:val="24"/>
        </w:rPr>
        <w:t xml:space="preserve">Giménez-Jaime A, Beltrán R, Vicent A, Armengol J &amp; García-Jiménez J 2004 Differential infection of artichoke propagating material grown in Verticillium dahliae infested and noninfested soil. Acta Horticulturae No.660, pp 501-505;</w:t>
      </w:r>
    </w:p>
    <w:p>
      <w:pPr>
        <w:numPr>
          <w:ilvl w:val="0"/>
          <w:numId w:val="1"/>
        </w:numPr>
        <w:spacing w:before="0" w:after="0" w:line="240" w:lineRule="auto"/>
        <w:jc w:val="left"/>
        <w:rPr>
          <w:color w:val="0200C9"/>
          <w:sz w:val="24"/>
          <w:szCs w:val="24"/>
        </w:rPr>
      </w:pPr>
      <w:r>
        <w:rPr>
          <w:color w:val="0200C9"/>
          <w:sz w:val="24"/>
          <w:szCs w:val="24"/>
        </w:rPr>
        <w:t xml:space="preserve">Ortega A &amp; Pérez S 2007 Aggressiveness of Verticillium dahliae isolates from potato to artichoke. Acta Horticulturae No.730, pp 407-411;</w:t>
      </w:r>
    </w:p>
    <w:p>
      <w:pPr>
        <w:numPr>
          <w:ilvl w:val="0"/>
          <w:numId w:val="1"/>
        </w:numPr>
        <w:spacing w:before="0" w:after="0" w:line="240" w:lineRule="auto"/>
        <w:jc w:val="left"/>
        <w:rPr>
          <w:color w:val="0200C9"/>
          <w:sz w:val="24"/>
          <w:szCs w:val="24"/>
        </w:rPr>
      </w:pPr>
      <w:r>
        <w:rPr>
          <w:color w:val="0200C9"/>
          <w:sz w:val="24"/>
          <w:szCs w:val="24"/>
        </w:rPr>
        <w:t xml:space="preserve">Temperini A, Ercolani F, Temperini O, Colla G &amp; Saccardo F 2010 Grafting of artichoke (Cynara cardunculus var. scolymus L.). Italus Hortus 17, No.2, pp 72-73;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606141">
    <w:multiLevelType w:val="hybridMultilevel"/>
    <w:lvl w:ilvl="0" w:tplc="20792110">
      <w:start w:val="1"/>
      <w:numFmt w:val="decimal"/>
      <w:lvlText w:val="%1."/>
      <w:lvlJc w:val="left"/>
      <w:pPr>
        <w:ind w:left="720" w:hanging="360"/>
      </w:pPr>
    </w:lvl>
    <w:lvl w:ilvl="1" w:tplc="20792110" w:tentative="1">
      <w:start w:val="1"/>
      <w:numFmt w:val="lowerLetter"/>
      <w:lvlText w:val="%2."/>
      <w:lvlJc w:val="left"/>
      <w:pPr>
        <w:ind w:left="1440" w:hanging="360"/>
      </w:pPr>
    </w:lvl>
    <w:lvl w:ilvl="2" w:tplc="20792110" w:tentative="1">
      <w:start w:val="1"/>
      <w:numFmt w:val="lowerRoman"/>
      <w:lvlText w:val="%3."/>
      <w:lvlJc w:val="right"/>
      <w:pPr>
        <w:ind w:left="2160" w:hanging="180"/>
      </w:pPr>
    </w:lvl>
    <w:lvl w:ilvl="3" w:tplc="20792110" w:tentative="1">
      <w:start w:val="1"/>
      <w:numFmt w:val="decimal"/>
      <w:lvlText w:val="%4."/>
      <w:lvlJc w:val="left"/>
      <w:pPr>
        <w:ind w:left="2880" w:hanging="360"/>
      </w:pPr>
    </w:lvl>
    <w:lvl w:ilvl="4" w:tplc="20792110" w:tentative="1">
      <w:start w:val="1"/>
      <w:numFmt w:val="lowerLetter"/>
      <w:lvlText w:val="%5."/>
      <w:lvlJc w:val="left"/>
      <w:pPr>
        <w:ind w:left="3600" w:hanging="360"/>
      </w:pPr>
    </w:lvl>
    <w:lvl w:ilvl="5" w:tplc="20792110" w:tentative="1">
      <w:start w:val="1"/>
      <w:numFmt w:val="lowerRoman"/>
      <w:lvlText w:val="%6."/>
      <w:lvlJc w:val="right"/>
      <w:pPr>
        <w:ind w:left="4320" w:hanging="180"/>
      </w:pPr>
    </w:lvl>
    <w:lvl w:ilvl="6" w:tplc="20792110" w:tentative="1">
      <w:start w:val="1"/>
      <w:numFmt w:val="decimal"/>
      <w:lvlText w:val="%7."/>
      <w:lvlJc w:val="left"/>
      <w:pPr>
        <w:ind w:left="5040" w:hanging="360"/>
      </w:pPr>
    </w:lvl>
    <w:lvl w:ilvl="7" w:tplc="20792110" w:tentative="1">
      <w:start w:val="1"/>
      <w:numFmt w:val="lowerLetter"/>
      <w:lvlText w:val="%8."/>
      <w:lvlJc w:val="left"/>
      <w:pPr>
        <w:ind w:left="5760" w:hanging="360"/>
      </w:pPr>
    </w:lvl>
    <w:lvl w:ilvl="8" w:tplc="20792110" w:tentative="1">
      <w:start w:val="1"/>
      <w:numFmt w:val="lowerRoman"/>
      <w:lvlText w:val="%9."/>
      <w:lvlJc w:val="right"/>
      <w:pPr>
        <w:ind w:left="6480" w:hanging="180"/>
      </w:pPr>
    </w:lvl>
  </w:abstractNum>
  <w:abstractNum w:abstractNumId="83606140">
    <w:multiLevelType w:val="hybridMultilevel"/>
    <w:lvl w:ilvl="0" w:tplc="733861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606140">
    <w:abstractNumId w:val="83606140"/>
  </w:num>
  <w:num w:numId="83606141">
    <w:abstractNumId w:val="836061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23525737" Type="http://schemas.microsoft.com/office/2011/relationships/commentsExtended" Target="commentsExtended.xml"/><Relationship Id="rId8033661e836ec373f" Type="http://schemas.openxmlformats.org/officeDocument/2006/relationships/hyperlink" Target="https://gd.eppo.int/" TargetMode="External"/><Relationship Id="rId3214661e836ec39cc" Type="http://schemas.openxmlformats.org/officeDocument/2006/relationships/hyperlink" Target="http://www.efsa.europa.eu/en/efsajournal/doc/392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