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 dahliae is reported on C. pepo in Italy (Stravato et al., 2009) and, out of Europe, in Trinidad (Rampersad, 2008).</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PP 2/32(1). Good plant protection practice.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Rampersad SN (2008) First Report of Verticillium dahliae Causing Wilt in Pumpkin in Trinidad. Plant disease 92, 1136. </w:t>
      </w:r>
      <w:hyperlink r:id="rId1137662c77debe12e" w:history="1">
        <w:r>
          <w:rPr>
            <w:color w:val="0200C9"/>
            <w:sz w:val="24"/>
            <w:szCs w:val="24"/>
          </w:rPr>
          <w:t xml:space="preserve">https://doi.org/10.1094/PDIS-92-7-1136A</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Stravato VM, Carannante G, Moretti C &amp; Cappelli C (2009) First Report of Verticillium dahliae on Squash (Cucurbita pepo) in Italy. Plant disease 93, 765. </w:t>
      </w:r>
      <w:hyperlink r:id="rId2542662c77debe182" w:history="1">
        <w:r>
          <w:rPr>
            <w:color w:val="0200C9"/>
            <w:sz w:val="24"/>
            <w:szCs w:val="24"/>
          </w:rPr>
          <w:t xml:space="preserve">https://doi.org/10.1094/PDIS-93-7-0765A</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705007">
    <w:multiLevelType w:val="hybridMultilevel"/>
    <w:lvl w:ilvl="0" w:tplc="88586482">
      <w:start w:val="1"/>
      <w:numFmt w:val="decimal"/>
      <w:lvlText w:val="%1."/>
      <w:lvlJc w:val="left"/>
      <w:pPr>
        <w:ind w:left="720" w:hanging="360"/>
      </w:pPr>
    </w:lvl>
    <w:lvl w:ilvl="1" w:tplc="88586482" w:tentative="1">
      <w:start w:val="1"/>
      <w:numFmt w:val="lowerLetter"/>
      <w:lvlText w:val="%2."/>
      <w:lvlJc w:val="left"/>
      <w:pPr>
        <w:ind w:left="1440" w:hanging="360"/>
      </w:pPr>
    </w:lvl>
    <w:lvl w:ilvl="2" w:tplc="88586482" w:tentative="1">
      <w:start w:val="1"/>
      <w:numFmt w:val="lowerRoman"/>
      <w:lvlText w:val="%3."/>
      <w:lvlJc w:val="right"/>
      <w:pPr>
        <w:ind w:left="2160" w:hanging="180"/>
      </w:pPr>
    </w:lvl>
    <w:lvl w:ilvl="3" w:tplc="88586482" w:tentative="1">
      <w:start w:val="1"/>
      <w:numFmt w:val="decimal"/>
      <w:lvlText w:val="%4."/>
      <w:lvlJc w:val="left"/>
      <w:pPr>
        <w:ind w:left="2880" w:hanging="360"/>
      </w:pPr>
    </w:lvl>
    <w:lvl w:ilvl="4" w:tplc="88586482" w:tentative="1">
      <w:start w:val="1"/>
      <w:numFmt w:val="lowerLetter"/>
      <w:lvlText w:val="%5."/>
      <w:lvlJc w:val="left"/>
      <w:pPr>
        <w:ind w:left="3600" w:hanging="360"/>
      </w:pPr>
    </w:lvl>
    <w:lvl w:ilvl="5" w:tplc="88586482" w:tentative="1">
      <w:start w:val="1"/>
      <w:numFmt w:val="lowerRoman"/>
      <w:lvlText w:val="%6."/>
      <w:lvlJc w:val="right"/>
      <w:pPr>
        <w:ind w:left="4320" w:hanging="180"/>
      </w:pPr>
    </w:lvl>
    <w:lvl w:ilvl="6" w:tplc="88586482" w:tentative="1">
      <w:start w:val="1"/>
      <w:numFmt w:val="decimal"/>
      <w:lvlText w:val="%7."/>
      <w:lvlJc w:val="left"/>
      <w:pPr>
        <w:ind w:left="5040" w:hanging="360"/>
      </w:pPr>
    </w:lvl>
    <w:lvl w:ilvl="7" w:tplc="88586482" w:tentative="1">
      <w:start w:val="1"/>
      <w:numFmt w:val="lowerLetter"/>
      <w:lvlText w:val="%8."/>
      <w:lvlJc w:val="left"/>
      <w:pPr>
        <w:ind w:left="5760" w:hanging="360"/>
      </w:pPr>
    </w:lvl>
    <w:lvl w:ilvl="8" w:tplc="88586482" w:tentative="1">
      <w:start w:val="1"/>
      <w:numFmt w:val="lowerRoman"/>
      <w:lvlText w:val="%9."/>
      <w:lvlJc w:val="right"/>
      <w:pPr>
        <w:ind w:left="6480" w:hanging="180"/>
      </w:pPr>
    </w:lvl>
  </w:abstractNum>
  <w:abstractNum w:abstractNumId="48705006">
    <w:multiLevelType w:val="hybridMultilevel"/>
    <w:lvl w:ilvl="0" w:tplc="86953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705006">
    <w:abstractNumId w:val="48705006"/>
  </w:num>
  <w:num w:numId="48705007">
    <w:abstractNumId w:val="487050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942451" Type="http://schemas.microsoft.com/office/2011/relationships/commentsExtended" Target="commentsExtended.xml"/><Relationship Id="rId1137662c77debe12e" Type="http://schemas.openxmlformats.org/officeDocument/2006/relationships/hyperlink" Target="https://doi.org/10.1094/PDIS-92-7-1136A" TargetMode="External"/><Relationship Id="rId2542662c77debe182" Type="http://schemas.openxmlformats.org/officeDocument/2006/relationships/hyperlink" Target="https://doi.org/10.1094/PDIS-93-7-0765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