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Sphaerotheca fuliginea (SPHRFU)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Cucumis sativus (CUMSA)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174546">
    <w:multiLevelType w:val="hybridMultilevel"/>
    <w:lvl w:ilvl="0" w:tplc="12175343">
      <w:start w:val="1"/>
      <w:numFmt w:val="decimal"/>
      <w:lvlText w:val="%1."/>
      <w:lvlJc w:val="left"/>
      <w:pPr>
        <w:ind w:left="720" w:hanging="360"/>
      </w:pPr>
    </w:lvl>
    <w:lvl w:ilvl="1" w:tplc="12175343" w:tentative="1">
      <w:start w:val="1"/>
      <w:numFmt w:val="lowerLetter"/>
      <w:lvlText w:val="%2."/>
      <w:lvlJc w:val="left"/>
      <w:pPr>
        <w:ind w:left="1440" w:hanging="360"/>
      </w:pPr>
    </w:lvl>
    <w:lvl w:ilvl="2" w:tplc="12175343" w:tentative="1">
      <w:start w:val="1"/>
      <w:numFmt w:val="lowerRoman"/>
      <w:lvlText w:val="%3."/>
      <w:lvlJc w:val="right"/>
      <w:pPr>
        <w:ind w:left="2160" w:hanging="180"/>
      </w:pPr>
    </w:lvl>
    <w:lvl w:ilvl="3" w:tplc="12175343" w:tentative="1">
      <w:start w:val="1"/>
      <w:numFmt w:val="decimal"/>
      <w:lvlText w:val="%4."/>
      <w:lvlJc w:val="left"/>
      <w:pPr>
        <w:ind w:left="2880" w:hanging="360"/>
      </w:pPr>
    </w:lvl>
    <w:lvl w:ilvl="4" w:tplc="12175343" w:tentative="1">
      <w:start w:val="1"/>
      <w:numFmt w:val="lowerLetter"/>
      <w:lvlText w:val="%5."/>
      <w:lvlJc w:val="left"/>
      <w:pPr>
        <w:ind w:left="3600" w:hanging="360"/>
      </w:pPr>
    </w:lvl>
    <w:lvl w:ilvl="5" w:tplc="12175343" w:tentative="1">
      <w:start w:val="1"/>
      <w:numFmt w:val="lowerRoman"/>
      <w:lvlText w:val="%6."/>
      <w:lvlJc w:val="right"/>
      <w:pPr>
        <w:ind w:left="4320" w:hanging="180"/>
      </w:pPr>
    </w:lvl>
    <w:lvl w:ilvl="6" w:tplc="12175343" w:tentative="1">
      <w:start w:val="1"/>
      <w:numFmt w:val="decimal"/>
      <w:lvlText w:val="%7."/>
      <w:lvlJc w:val="left"/>
      <w:pPr>
        <w:ind w:left="5040" w:hanging="360"/>
      </w:pPr>
    </w:lvl>
    <w:lvl w:ilvl="7" w:tplc="12175343" w:tentative="1">
      <w:start w:val="1"/>
      <w:numFmt w:val="lowerLetter"/>
      <w:lvlText w:val="%8."/>
      <w:lvlJc w:val="left"/>
      <w:pPr>
        <w:ind w:left="5760" w:hanging="360"/>
      </w:pPr>
    </w:lvl>
    <w:lvl w:ilvl="8" w:tplc="121753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74545">
    <w:multiLevelType w:val="hybridMultilevel"/>
    <w:lvl w:ilvl="0" w:tplc="912720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174545">
    <w:abstractNumId w:val="86174545"/>
  </w:num>
  <w:num w:numId="86174546">
    <w:abstractNumId w:val="861745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12873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