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Sphaerotheca fuliginea (SPHRFU)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Cucumis melo (CUMME)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687721">
    <w:multiLevelType w:val="hybridMultilevel"/>
    <w:lvl w:ilvl="0" w:tplc="33706094">
      <w:start w:val="1"/>
      <w:numFmt w:val="decimal"/>
      <w:lvlText w:val="%1."/>
      <w:lvlJc w:val="left"/>
      <w:pPr>
        <w:ind w:left="720" w:hanging="360"/>
      </w:pPr>
    </w:lvl>
    <w:lvl w:ilvl="1" w:tplc="33706094" w:tentative="1">
      <w:start w:val="1"/>
      <w:numFmt w:val="lowerLetter"/>
      <w:lvlText w:val="%2."/>
      <w:lvlJc w:val="left"/>
      <w:pPr>
        <w:ind w:left="1440" w:hanging="360"/>
      </w:pPr>
    </w:lvl>
    <w:lvl w:ilvl="2" w:tplc="33706094" w:tentative="1">
      <w:start w:val="1"/>
      <w:numFmt w:val="lowerRoman"/>
      <w:lvlText w:val="%3."/>
      <w:lvlJc w:val="right"/>
      <w:pPr>
        <w:ind w:left="2160" w:hanging="180"/>
      </w:pPr>
    </w:lvl>
    <w:lvl w:ilvl="3" w:tplc="33706094" w:tentative="1">
      <w:start w:val="1"/>
      <w:numFmt w:val="decimal"/>
      <w:lvlText w:val="%4."/>
      <w:lvlJc w:val="left"/>
      <w:pPr>
        <w:ind w:left="2880" w:hanging="360"/>
      </w:pPr>
    </w:lvl>
    <w:lvl w:ilvl="4" w:tplc="33706094" w:tentative="1">
      <w:start w:val="1"/>
      <w:numFmt w:val="lowerLetter"/>
      <w:lvlText w:val="%5."/>
      <w:lvlJc w:val="left"/>
      <w:pPr>
        <w:ind w:left="3600" w:hanging="360"/>
      </w:pPr>
    </w:lvl>
    <w:lvl w:ilvl="5" w:tplc="33706094" w:tentative="1">
      <w:start w:val="1"/>
      <w:numFmt w:val="lowerRoman"/>
      <w:lvlText w:val="%6."/>
      <w:lvlJc w:val="right"/>
      <w:pPr>
        <w:ind w:left="4320" w:hanging="180"/>
      </w:pPr>
    </w:lvl>
    <w:lvl w:ilvl="6" w:tplc="33706094" w:tentative="1">
      <w:start w:val="1"/>
      <w:numFmt w:val="decimal"/>
      <w:lvlText w:val="%7."/>
      <w:lvlJc w:val="left"/>
      <w:pPr>
        <w:ind w:left="5040" w:hanging="360"/>
      </w:pPr>
    </w:lvl>
    <w:lvl w:ilvl="7" w:tplc="33706094" w:tentative="1">
      <w:start w:val="1"/>
      <w:numFmt w:val="lowerLetter"/>
      <w:lvlText w:val="%8."/>
      <w:lvlJc w:val="left"/>
      <w:pPr>
        <w:ind w:left="5760" w:hanging="360"/>
      </w:pPr>
    </w:lvl>
    <w:lvl w:ilvl="8" w:tplc="33706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87720">
    <w:multiLevelType w:val="hybridMultilevel"/>
    <w:lvl w:ilvl="0" w:tplc="80228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8687720">
    <w:abstractNumId w:val="38687720"/>
  </w:num>
  <w:num w:numId="38687721">
    <w:abstractNumId w:val="386877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9412545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