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Septoria apiicola (SEPTAP)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792972">
    <w:multiLevelType w:val="hybridMultilevel"/>
    <w:lvl w:ilvl="0" w:tplc="71825850">
      <w:start w:val="1"/>
      <w:numFmt w:val="decimal"/>
      <w:lvlText w:val="%1."/>
      <w:lvlJc w:val="left"/>
      <w:pPr>
        <w:ind w:left="720" w:hanging="360"/>
      </w:pPr>
    </w:lvl>
    <w:lvl w:ilvl="1" w:tplc="71825850" w:tentative="1">
      <w:start w:val="1"/>
      <w:numFmt w:val="lowerLetter"/>
      <w:lvlText w:val="%2."/>
      <w:lvlJc w:val="left"/>
      <w:pPr>
        <w:ind w:left="1440" w:hanging="360"/>
      </w:pPr>
    </w:lvl>
    <w:lvl w:ilvl="2" w:tplc="71825850" w:tentative="1">
      <w:start w:val="1"/>
      <w:numFmt w:val="lowerRoman"/>
      <w:lvlText w:val="%3."/>
      <w:lvlJc w:val="right"/>
      <w:pPr>
        <w:ind w:left="2160" w:hanging="180"/>
      </w:pPr>
    </w:lvl>
    <w:lvl w:ilvl="3" w:tplc="71825850" w:tentative="1">
      <w:start w:val="1"/>
      <w:numFmt w:val="decimal"/>
      <w:lvlText w:val="%4."/>
      <w:lvlJc w:val="left"/>
      <w:pPr>
        <w:ind w:left="2880" w:hanging="360"/>
      </w:pPr>
    </w:lvl>
    <w:lvl w:ilvl="4" w:tplc="71825850" w:tentative="1">
      <w:start w:val="1"/>
      <w:numFmt w:val="lowerLetter"/>
      <w:lvlText w:val="%5."/>
      <w:lvlJc w:val="left"/>
      <w:pPr>
        <w:ind w:left="3600" w:hanging="360"/>
      </w:pPr>
    </w:lvl>
    <w:lvl w:ilvl="5" w:tplc="71825850" w:tentative="1">
      <w:start w:val="1"/>
      <w:numFmt w:val="lowerRoman"/>
      <w:lvlText w:val="%6."/>
      <w:lvlJc w:val="right"/>
      <w:pPr>
        <w:ind w:left="4320" w:hanging="180"/>
      </w:pPr>
    </w:lvl>
    <w:lvl w:ilvl="6" w:tplc="71825850" w:tentative="1">
      <w:start w:val="1"/>
      <w:numFmt w:val="decimal"/>
      <w:lvlText w:val="%7."/>
      <w:lvlJc w:val="left"/>
      <w:pPr>
        <w:ind w:left="5040" w:hanging="360"/>
      </w:pPr>
    </w:lvl>
    <w:lvl w:ilvl="7" w:tplc="71825850" w:tentative="1">
      <w:start w:val="1"/>
      <w:numFmt w:val="lowerLetter"/>
      <w:lvlText w:val="%8."/>
      <w:lvlJc w:val="left"/>
      <w:pPr>
        <w:ind w:left="5760" w:hanging="360"/>
      </w:pPr>
    </w:lvl>
    <w:lvl w:ilvl="8" w:tplc="71825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92971">
    <w:multiLevelType w:val="hybridMultilevel"/>
    <w:lvl w:ilvl="0" w:tplc="818251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792971">
    <w:abstractNumId w:val="74792971"/>
  </w:num>
  <w:num w:numId="74792972">
    <w:abstractNumId w:val="747929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454051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