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Athelia rolfsii (Sclerotium rolfsii) (SCLORO)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015244">
    <w:multiLevelType w:val="hybridMultilevel"/>
    <w:lvl w:ilvl="0" w:tplc="76399801">
      <w:start w:val="1"/>
      <w:numFmt w:val="decimal"/>
      <w:lvlText w:val="%1."/>
      <w:lvlJc w:val="left"/>
      <w:pPr>
        <w:ind w:left="720" w:hanging="360"/>
      </w:pPr>
    </w:lvl>
    <w:lvl w:ilvl="1" w:tplc="76399801" w:tentative="1">
      <w:start w:val="1"/>
      <w:numFmt w:val="lowerLetter"/>
      <w:lvlText w:val="%2."/>
      <w:lvlJc w:val="left"/>
      <w:pPr>
        <w:ind w:left="1440" w:hanging="360"/>
      </w:pPr>
    </w:lvl>
    <w:lvl w:ilvl="2" w:tplc="76399801" w:tentative="1">
      <w:start w:val="1"/>
      <w:numFmt w:val="lowerRoman"/>
      <w:lvlText w:val="%3."/>
      <w:lvlJc w:val="right"/>
      <w:pPr>
        <w:ind w:left="2160" w:hanging="180"/>
      </w:pPr>
    </w:lvl>
    <w:lvl w:ilvl="3" w:tplc="76399801" w:tentative="1">
      <w:start w:val="1"/>
      <w:numFmt w:val="decimal"/>
      <w:lvlText w:val="%4."/>
      <w:lvlJc w:val="left"/>
      <w:pPr>
        <w:ind w:left="2880" w:hanging="360"/>
      </w:pPr>
    </w:lvl>
    <w:lvl w:ilvl="4" w:tplc="76399801" w:tentative="1">
      <w:start w:val="1"/>
      <w:numFmt w:val="lowerLetter"/>
      <w:lvlText w:val="%5."/>
      <w:lvlJc w:val="left"/>
      <w:pPr>
        <w:ind w:left="3600" w:hanging="360"/>
      </w:pPr>
    </w:lvl>
    <w:lvl w:ilvl="5" w:tplc="76399801" w:tentative="1">
      <w:start w:val="1"/>
      <w:numFmt w:val="lowerRoman"/>
      <w:lvlText w:val="%6."/>
      <w:lvlJc w:val="right"/>
      <w:pPr>
        <w:ind w:left="4320" w:hanging="180"/>
      </w:pPr>
    </w:lvl>
    <w:lvl w:ilvl="6" w:tplc="76399801" w:tentative="1">
      <w:start w:val="1"/>
      <w:numFmt w:val="decimal"/>
      <w:lvlText w:val="%7."/>
      <w:lvlJc w:val="left"/>
      <w:pPr>
        <w:ind w:left="5040" w:hanging="360"/>
      </w:pPr>
    </w:lvl>
    <w:lvl w:ilvl="7" w:tplc="76399801" w:tentative="1">
      <w:start w:val="1"/>
      <w:numFmt w:val="lowerLetter"/>
      <w:lvlText w:val="%8."/>
      <w:lvlJc w:val="left"/>
      <w:pPr>
        <w:ind w:left="5760" w:hanging="360"/>
      </w:pPr>
    </w:lvl>
    <w:lvl w:ilvl="8" w:tplc="763998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15243">
    <w:multiLevelType w:val="hybridMultilevel"/>
    <w:lvl w:ilvl="0" w:tplc="2770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015243">
    <w:abstractNumId w:val="32015243"/>
  </w:num>
  <w:num w:numId="32015244">
    <w:abstractNumId w:val="320152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984406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